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3"/>
        <w:gridCol w:w="633"/>
        <w:gridCol w:w="545"/>
        <w:gridCol w:w="670"/>
        <w:gridCol w:w="1740"/>
        <w:gridCol w:w="1130"/>
        <w:gridCol w:w="712"/>
        <w:gridCol w:w="1560"/>
        <w:gridCol w:w="589"/>
        <w:gridCol w:w="1697"/>
        <w:gridCol w:w="607"/>
        <w:gridCol w:w="1162"/>
        <w:gridCol w:w="2365"/>
        <w:gridCol w:w="14"/>
        <w:gridCol w:w="1522"/>
      </w:tblGrid>
      <w:tr w:rsidR="008D009E" w:rsidRPr="008D009E" w:rsidTr="00C7380E">
        <w:trPr>
          <w:trHeight w:val="397"/>
          <w:jc w:val="center"/>
        </w:trPr>
        <w:tc>
          <w:tcPr>
            <w:tcW w:w="8152" w:type="dxa"/>
            <w:gridSpan w:val="9"/>
            <w:tcBorders>
              <w:bottom w:val="single" w:sz="4" w:space="0" w:color="auto"/>
            </w:tcBorders>
            <w:vAlign w:val="center"/>
          </w:tcPr>
          <w:p w:rsidR="006626F0" w:rsidRPr="008D009E" w:rsidRDefault="00EE331B" w:rsidP="006626F0">
            <w:pPr>
              <w:widowControl/>
              <w:suppressAutoHyphens w:val="0"/>
              <w:spacing w:line="240" w:lineRule="exact"/>
              <w:ind w:firstLine="0"/>
              <w:jc w:val="left"/>
              <w:rPr>
                <w:rFonts w:ascii="標楷體" w:hAnsi="標楷體"/>
                <w:color w:val="000000"/>
                <w:kern w:val="0"/>
                <w:sz w:val="20"/>
                <w:szCs w:val="20"/>
              </w:rPr>
            </w:pPr>
            <w:bookmarkStart w:id="0" w:name="_GoBack"/>
            <w:bookmarkEnd w:id="0"/>
            <w:r>
              <w:rPr>
                <w:rFonts w:ascii="標楷體" w:hAnsi="標楷體" w:cs="標楷體" w:hint="eastAsia"/>
                <w:noProof/>
                <w:color w:val="000000"/>
                <w:spacing w:val="0"/>
                <w:kern w:val="0"/>
                <w:szCs w:val="22"/>
                <w:lang w:eastAsia="zh-TW"/>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-302260</wp:posOffset>
                      </wp:positionV>
                      <wp:extent cx="9565640" cy="320040"/>
                      <wp:effectExtent l="0" t="2540" r="1905" b="1270"/>
                      <wp:wrapNone/>
                      <wp:docPr id="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5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5D6" w:rsidRPr="001223A2" w:rsidRDefault="001223A2" w:rsidP="00F61068">
                                  <w:pPr>
                                    <w:ind w:hanging="142"/>
                                    <w:jc w:val="left"/>
                                    <w:rPr>
                                      <w:rFonts w:ascii="標楷體" w:hAnsi="標楷體"/>
                                      <w:color w:val="FF0000"/>
                                      <w:sz w:val="30"/>
                                      <w:szCs w:val="30"/>
                                    </w:rPr>
                                  </w:pPr>
                                  <w:bookmarkStart w:id="1" w:name="_Toc39165358"/>
                                  <w:r w:rsidRPr="00A13623">
                                    <w:rPr>
                                      <w:rStyle w:val="afff"/>
                                      <w:rFonts w:ascii="標楷體" w:hAnsi="標楷體"/>
                                    </w:rPr>
                                    <w:t>不動</w:t>
                                  </w:r>
                                  <w:r w:rsidRPr="008066AE">
                                    <w:rPr>
                                      <w:rStyle w:val="afff"/>
                                    </w:rPr>
                                    <w:t>產成交案件實際資訊申報書</w:t>
                                  </w:r>
                                  <w:r w:rsidRPr="004A650E">
                                    <w:rPr>
                                      <w:rStyle w:val="afff"/>
                                      <w:rFonts w:ascii="標楷體" w:hAnsi="標楷體"/>
                                    </w:rPr>
                                    <w:t>(</w:t>
                                  </w:r>
                                  <w:r w:rsidRPr="008066AE">
                                    <w:rPr>
                                      <w:rStyle w:val="afff"/>
                                    </w:rPr>
                                    <w:t>買賣</w:t>
                                  </w:r>
                                  <w:r w:rsidRPr="004A650E">
                                    <w:rPr>
                                      <w:rStyle w:val="afff"/>
                                      <w:rFonts w:ascii="標楷體" w:hAnsi="標楷體"/>
                                    </w:rPr>
                                    <w:t>)</w:t>
                                  </w:r>
                                  <w:bookmarkEnd w:id="1"/>
                                  <w:r w:rsidRPr="001869D7">
                                    <w:rPr>
                                      <w:rFonts w:ascii="標楷體" w:hAnsi="標楷體"/>
                                      <w:b/>
                                      <w:color w:val="FF0000"/>
                                      <w:sz w:val="32"/>
                                    </w:rPr>
                                    <w:t xml:space="preserve"> </w:t>
                                  </w:r>
                                  <w:r w:rsidRPr="00C225DA">
                                    <w:rPr>
                                      <w:rFonts w:ascii="標楷體" w:hAnsi="標楷體"/>
                                      <w:b/>
                                      <w:color w:val="FF0000"/>
                                      <w:szCs w:val="30"/>
                                    </w:rPr>
                                    <w:t>(請詳閱填寫說明</w:t>
                                  </w:r>
                                  <w:r w:rsidRPr="00C225DA">
                                    <w:rPr>
                                      <w:rFonts w:ascii="標楷體" w:hAnsi="標楷體" w:hint="eastAsia"/>
                                      <w:b/>
                                      <w:color w:val="FF0000"/>
                                      <w:szCs w:val="30"/>
                                    </w:rPr>
                                    <w:t>，買賣雙方</w:t>
                                  </w:r>
                                  <w:r w:rsidR="008C6C68">
                                    <w:rPr>
                                      <w:rFonts w:ascii="標楷體" w:hAnsi="標楷體" w:hint="eastAsia"/>
                                      <w:b/>
                                      <w:color w:val="FF0000"/>
                                      <w:szCs w:val="30"/>
                                      <w:lang w:eastAsia="zh-TW"/>
                                    </w:rPr>
                                    <w:t>應</w:t>
                                  </w:r>
                                  <w:r w:rsidRPr="00C225DA">
                                    <w:rPr>
                                      <w:rFonts w:ascii="標楷體" w:hAnsi="標楷體" w:hint="eastAsia"/>
                                      <w:b/>
                                      <w:color w:val="FF0000"/>
                                      <w:szCs w:val="30"/>
                                    </w:rPr>
                                    <w:t>以同一份申報書共同申報</w:t>
                                  </w:r>
                                  <w:r w:rsidRPr="00C225DA">
                                    <w:rPr>
                                      <w:rFonts w:ascii="標楷體" w:hAnsi="標楷體"/>
                                      <w:b/>
                                      <w:color w:val="FF0000"/>
                                      <w:szCs w:val="3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3" o:spid="_x0000_s1026" type="#_x0000_t202" style="position:absolute;margin-left:-2.6pt;margin-top:-23.8pt;width:753.2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bHtA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" filled="f" stroked="f">
                      <v:textbox>
                        <w:txbxContent>
                          <w:p w:rsidR="007375D6" w:rsidRPr="001223A2" w:rsidRDefault="001223A2" w:rsidP="00F61068">
                            <w:pPr>
                              <w:ind w:hanging="142"/>
                              <w:jc w:val="left"/>
                              <w:rPr>
                                <w:rFonts w:ascii="標楷體" w:hAnsi="標楷體"/>
                                <w:color w:val="FF0000"/>
                                <w:sz w:val="30"/>
                                <w:szCs w:val="30"/>
                              </w:rPr>
                            </w:pPr>
                            <w:bookmarkStart w:id="2" w:name="_Toc39165358"/>
                            <w:r w:rsidRPr="00A13623">
                              <w:rPr>
                                <w:rStyle w:val="afff"/>
                                <w:rFonts w:ascii="標楷體" w:hAnsi="標楷體"/>
                              </w:rPr>
                              <w:t>不動</w:t>
                            </w:r>
                            <w:r w:rsidRPr="008066AE">
                              <w:rPr>
                                <w:rStyle w:val="afff"/>
                              </w:rPr>
                              <w:t>產成交案件實際資訊申報書</w:t>
                            </w:r>
                            <w:r w:rsidRPr="004A650E">
                              <w:rPr>
                                <w:rStyle w:val="afff"/>
                                <w:rFonts w:ascii="標楷體" w:hAnsi="標楷體"/>
                              </w:rPr>
                              <w:t>(</w:t>
                            </w:r>
                            <w:r w:rsidRPr="008066AE">
                              <w:rPr>
                                <w:rStyle w:val="afff"/>
                              </w:rPr>
                              <w:t>買賣</w:t>
                            </w:r>
                            <w:r w:rsidRPr="004A650E">
                              <w:rPr>
                                <w:rStyle w:val="afff"/>
                                <w:rFonts w:ascii="標楷體" w:hAnsi="標楷體"/>
                              </w:rPr>
                              <w:t>)</w:t>
                            </w:r>
                            <w:bookmarkEnd w:id="2"/>
                            <w:r w:rsidRPr="001869D7">
                              <w:rPr>
                                <w:rFonts w:ascii="標楷體" w:hAnsi="標楷體"/>
                                <w:b/>
                                <w:color w:val="FF0000"/>
                                <w:sz w:val="32"/>
                              </w:rPr>
                              <w:t xml:space="preserve"> </w:t>
                            </w:r>
                            <w:r w:rsidRPr="00C225DA">
                              <w:rPr>
                                <w:rFonts w:ascii="標楷體" w:hAnsi="標楷體"/>
                                <w:b/>
                                <w:color w:val="FF0000"/>
                                <w:szCs w:val="30"/>
                              </w:rPr>
                              <w:t>(請詳閱填寫說明</w:t>
                            </w:r>
                            <w:r w:rsidRPr="00C225DA">
                              <w:rPr>
                                <w:rFonts w:ascii="標楷體" w:hAnsi="標楷體" w:hint="eastAsia"/>
                                <w:b/>
                                <w:color w:val="FF0000"/>
                                <w:szCs w:val="30"/>
                              </w:rPr>
                              <w:t>，買賣雙方</w:t>
                            </w:r>
                            <w:r w:rsidR="008C6C68">
                              <w:rPr>
                                <w:rFonts w:ascii="標楷體" w:hAnsi="標楷體" w:hint="eastAsia"/>
                                <w:b/>
                                <w:color w:val="FF0000"/>
                                <w:szCs w:val="30"/>
                                <w:lang w:eastAsia="zh-TW"/>
                              </w:rPr>
                              <w:t>應</w:t>
                            </w:r>
                            <w:r w:rsidRPr="00C225DA">
                              <w:rPr>
                                <w:rFonts w:ascii="標楷體" w:hAnsi="標楷體" w:hint="eastAsia"/>
                                <w:b/>
                                <w:color w:val="FF0000"/>
                                <w:szCs w:val="30"/>
                              </w:rPr>
                              <w:t>以同一份申報書共同申報</w:t>
                            </w:r>
                            <w:r w:rsidRPr="00C225DA">
                              <w:rPr>
                                <w:rFonts w:ascii="標楷體" w:hAnsi="標楷體"/>
                                <w:b/>
                                <w:color w:val="FF0000"/>
                                <w:szCs w:val="30"/>
                              </w:rPr>
                              <w:t>)</w:t>
                            </w:r>
                          </w:p>
                        </w:txbxContent>
                      </v:textbox>
                    </v:shape>
                  </w:pict>
                </mc:Fallback>
              </mc:AlternateContent>
            </w:r>
            <w:bookmarkStart w:id="3" w:name="_Toc327963939"/>
            <w:bookmarkStart w:id="4" w:name="_Toc327963940"/>
            <w:bookmarkStart w:id="5" w:name="_Toc327963938"/>
            <w:bookmarkEnd w:id="3"/>
            <w:bookmarkEnd w:id="4"/>
            <w:bookmarkEnd w:id="5"/>
            <w:r w:rsidR="006626F0" w:rsidRPr="008D009E">
              <w:rPr>
                <w:rFonts w:ascii="標楷體" w:hAnsi="標楷體" w:cs="標楷體" w:hint="eastAsia"/>
                <w:color w:val="000000"/>
                <w:spacing w:val="0"/>
                <w:kern w:val="0"/>
                <w:szCs w:val="22"/>
                <w:lang w:eastAsia="zh-TW"/>
              </w:rPr>
              <w:t>申報書序號</w:t>
            </w:r>
            <w:r w:rsidR="006626F0" w:rsidRPr="008D009E">
              <w:rPr>
                <w:rFonts w:ascii="標楷體" w:hAnsi="標楷體" w:cs="標楷體" w:hint="eastAsia"/>
                <w:color w:val="000000"/>
                <w:kern w:val="0"/>
              </w:rPr>
              <w:t>：（申報人免塡）</w:t>
            </w:r>
          </w:p>
        </w:tc>
        <w:tc>
          <w:tcPr>
            <w:tcW w:w="1697" w:type="dxa"/>
            <w:tcBorders>
              <w:left w:val="nil"/>
              <w:bottom w:val="single" w:sz="4" w:space="0" w:color="auto"/>
              <w:right w:val="nil"/>
            </w:tcBorders>
            <w:vAlign w:val="center"/>
          </w:tcPr>
          <w:p w:rsidR="006626F0" w:rsidRPr="008D009E" w:rsidRDefault="00EA555B" w:rsidP="00EA555B">
            <w:pPr>
              <w:widowControl/>
              <w:spacing w:line="240" w:lineRule="exact"/>
              <w:ind w:firstLine="0"/>
              <w:rPr>
                <w:rFonts w:ascii="標楷體" w:hAnsi="標楷體"/>
                <w:color w:val="000000"/>
                <w:kern w:val="0"/>
                <w:sz w:val="20"/>
                <w:szCs w:val="20"/>
              </w:rPr>
            </w:pPr>
            <w:r>
              <w:rPr>
                <w:rFonts w:ascii="標楷體" w:hAnsi="標楷體" w:cs="標楷體" w:hint="eastAsia"/>
                <w:color w:val="000000"/>
                <w:kern w:val="0"/>
                <w:lang w:eastAsia="zh-TW"/>
              </w:rPr>
              <w:t xml:space="preserve"> </w:t>
            </w:r>
            <w:r w:rsidR="006626F0" w:rsidRPr="008D009E">
              <w:rPr>
                <w:rFonts w:ascii="標楷體" w:hAnsi="標楷體" w:cs="標楷體" w:hint="eastAsia"/>
                <w:color w:val="000000"/>
                <w:kern w:val="0"/>
              </w:rPr>
              <w:t>1</w:t>
            </w:r>
            <w:r w:rsidR="006626F0" w:rsidRPr="008D009E">
              <w:rPr>
                <w:rFonts w:ascii="標楷體" w:hAnsi="標楷體" w:cs="標楷體"/>
                <w:color w:val="000000"/>
                <w:kern w:val="0"/>
              </w:rPr>
              <w:t>.</w:t>
            </w:r>
            <w:r w:rsidR="006626F0" w:rsidRPr="008D009E">
              <w:rPr>
                <w:rFonts w:ascii="標楷體" w:hAnsi="標楷體" w:cs="標楷體" w:hint="eastAsia"/>
                <w:color w:val="000000"/>
                <w:kern w:val="0"/>
              </w:rPr>
              <w:t>交易日期</w:t>
            </w:r>
          </w:p>
        </w:tc>
        <w:tc>
          <w:tcPr>
            <w:tcW w:w="5670" w:type="dxa"/>
            <w:gridSpan w:val="5"/>
            <w:tcBorders>
              <w:left w:val="nil"/>
              <w:bottom w:val="single" w:sz="4" w:space="0" w:color="auto"/>
            </w:tcBorders>
            <w:vAlign w:val="bottom"/>
          </w:tcPr>
          <w:p w:rsidR="006626F0" w:rsidRPr="008D009E" w:rsidRDefault="006626F0" w:rsidP="00C7380E">
            <w:pPr>
              <w:widowControl/>
              <w:spacing w:line="400" w:lineRule="exact"/>
              <w:ind w:firstLineChars="100" w:firstLine="252"/>
              <w:rPr>
                <w:rFonts w:ascii="標楷體" w:hAnsi="標楷體"/>
                <w:color w:val="000000"/>
                <w:kern w:val="0"/>
              </w:rPr>
            </w:pPr>
            <w:r w:rsidRPr="008D009E">
              <w:rPr>
                <w:rFonts w:ascii="標楷體" w:hAnsi="標楷體" w:cs="標楷體" w:hint="eastAsia"/>
                <w:color w:val="000000"/>
                <w:kern w:val="0"/>
              </w:rPr>
              <w:t xml:space="preserve">　　</w:t>
            </w:r>
            <w:r w:rsidRPr="008D009E">
              <w:rPr>
                <w:rFonts w:ascii="標楷體" w:hAnsi="標楷體" w:cs="標楷體" w:hint="eastAsia"/>
                <w:color w:val="000000"/>
                <w:kern w:val="0"/>
                <w:u w:val="single"/>
              </w:rPr>
              <w:t xml:space="preserve">  　</w:t>
            </w:r>
            <w:r w:rsidRPr="008D009E">
              <w:rPr>
                <w:rFonts w:ascii="標楷體" w:hAnsi="標楷體" w:cs="標楷體"/>
                <w:color w:val="000000"/>
                <w:kern w:val="0"/>
                <w:u w:val="single"/>
              </w:rPr>
              <w:t xml:space="preserve">    </w:t>
            </w:r>
            <w:r w:rsidRPr="008D009E">
              <w:rPr>
                <w:rFonts w:ascii="標楷體" w:hAnsi="標楷體" w:cs="標楷體" w:hint="eastAsia"/>
                <w:color w:val="000000"/>
                <w:kern w:val="0"/>
                <w:u w:val="single"/>
              </w:rPr>
              <w:t xml:space="preserve"> </w:t>
            </w:r>
            <w:r w:rsidRPr="008D009E">
              <w:rPr>
                <w:rFonts w:ascii="標楷體" w:hAnsi="標楷體" w:cs="標楷體" w:hint="eastAsia"/>
                <w:color w:val="000000"/>
                <w:kern w:val="0"/>
              </w:rPr>
              <w:t>年</w:t>
            </w:r>
            <w:r w:rsidRPr="008D009E">
              <w:rPr>
                <w:rFonts w:ascii="標楷體" w:hAnsi="標楷體" w:cs="標楷體"/>
                <w:color w:val="000000"/>
                <w:kern w:val="0"/>
                <w:u w:val="single"/>
              </w:rPr>
              <w:t xml:space="preserve">   </w:t>
            </w:r>
            <w:r w:rsidRPr="008D009E">
              <w:rPr>
                <w:rFonts w:ascii="標楷體" w:hAnsi="標楷體" w:cs="標楷體" w:hint="eastAsia"/>
                <w:color w:val="000000"/>
                <w:kern w:val="0"/>
                <w:u w:val="single"/>
              </w:rPr>
              <w:t xml:space="preserve">  </w:t>
            </w:r>
            <w:r w:rsidRPr="008D009E">
              <w:rPr>
                <w:rFonts w:ascii="標楷體" w:hAnsi="標楷體" w:cs="標楷體"/>
                <w:color w:val="000000"/>
                <w:kern w:val="0"/>
                <w:u w:val="single"/>
              </w:rPr>
              <w:t xml:space="preserve"> </w:t>
            </w:r>
            <w:r w:rsidRPr="008D009E">
              <w:rPr>
                <w:rFonts w:ascii="標楷體" w:hAnsi="標楷體" w:cs="標楷體" w:hint="eastAsia"/>
                <w:color w:val="000000"/>
                <w:kern w:val="0"/>
                <w:u w:val="single"/>
              </w:rPr>
              <w:t xml:space="preserve"> 　</w:t>
            </w:r>
            <w:r w:rsidRPr="008D009E">
              <w:rPr>
                <w:rFonts w:ascii="標楷體" w:hAnsi="標楷體" w:cs="標楷體" w:hint="eastAsia"/>
                <w:color w:val="000000"/>
                <w:kern w:val="0"/>
              </w:rPr>
              <w:t>月</w:t>
            </w:r>
            <w:r w:rsidRPr="008D009E">
              <w:rPr>
                <w:rFonts w:ascii="標楷體" w:hAnsi="標楷體" w:cs="標楷體"/>
                <w:color w:val="000000"/>
                <w:kern w:val="0"/>
                <w:u w:val="single"/>
              </w:rPr>
              <w:t xml:space="preserve">  </w:t>
            </w:r>
            <w:r w:rsidRPr="008D009E">
              <w:rPr>
                <w:rFonts w:ascii="標楷體" w:hAnsi="標楷體" w:cs="標楷體" w:hint="eastAsia"/>
                <w:color w:val="000000"/>
                <w:kern w:val="0"/>
                <w:u w:val="single"/>
              </w:rPr>
              <w:t xml:space="preserve"> 　  </w:t>
            </w:r>
            <w:r w:rsidRPr="008D009E">
              <w:rPr>
                <w:rFonts w:ascii="標楷體" w:hAnsi="標楷體" w:cs="標楷體"/>
                <w:color w:val="000000"/>
                <w:kern w:val="0"/>
                <w:u w:val="single"/>
              </w:rPr>
              <w:t xml:space="preserve">  </w:t>
            </w:r>
            <w:r w:rsidRPr="008D009E">
              <w:rPr>
                <w:rFonts w:ascii="標楷體" w:hAnsi="標楷體" w:cs="標楷體" w:hint="eastAsia"/>
                <w:color w:val="000000"/>
                <w:kern w:val="0"/>
              </w:rPr>
              <w:t>日</w:t>
            </w:r>
          </w:p>
        </w:tc>
      </w:tr>
      <w:tr w:rsidR="008D009E" w:rsidRPr="008D009E" w:rsidTr="00D1172D">
        <w:trPr>
          <w:trHeight w:val="454"/>
          <w:jc w:val="center"/>
        </w:trPr>
        <w:tc>
          <w:tcPr>
            <w:tcW w:w="1206" w:type="dxa"/>
            <w:gridSpan w:val="2"/>
            <w:vMerge w:val="restart"/>
            <w:tcBorders>
              <w:right w:val="single" w:sz="4" w:space="0" w:color="auto"/>
            </w:tcBorders>
            <w:vAlign w:val="center"/>
          </w:tcPr>
          <w:p w:rsidR="006626F0" w:rsidRPr="008D009E" w:rsidRDefault="006626F0" w:rsidP="006626F0">
            <w:pPr>
              <w:suppressAutoHyphens w:val="0"/>
              <w:spacing w:line="300" w:lineRule="exact"/>
              <w:ind w:firstLine="0"/>
              <w:jc w:val="center"/>
              <w:rPr>
                <w:rFonts w:ascii="標楷體" w:hAnsi="標楷體" w:cs="標楷體"/>
                <w:color w:val="000000"/>
                <w:kern w:val="0"/>
              </w:rPr>
            </w:pPr>
            <w:r w:rsidRPr="008D009E">
              <w:rPr>
                <w:rFonts w:ascii="標楷體" w:hAnsi="標楷體" w:cs="標楷體" w:hint="eastAsia"/>
                <w:color w:val="000000"/>
                <w:kern w:val="0"/>
              </w:rPr>
              <w:t>2.</w:t>
            </w:r>
            <w:r w:rsidRPr="008D009E">
              <w:rPr>
                <w:rFonts w:ascii="標楷體" w:hAnsi="標楷體" w:cs="標楷體" w:hint="eastAsia"/>
                <w:color w:val="000000"/>
                <w:spacing w:val="0"/>
                <w:kern w:val="0"/>
                <w:szCs w:val="22"/>
                <w:lang w:eastAsia="zh-TW"/>
              </w:rPr>
              <w:t>權利</w:t>
            </w:r>
            <w:r w:rsidRPr="008D009E">
              <w:rPr>
                <w:rFonts w:ascii="標楷體" w:hAnsi="標楷體" w:cs="標楷體"/>
                <w:color w:val="000000"/>
                <w:spacing w:val="0"/>
                <w:kern w:val="0"/>
                <w:szCs w:val="22"/>
                <w:lang w:eastAsia="zh-TW"/>
              </w:rPr>
              <w:t>人</w:t>
            </w:r>
          </w:p>
          <w:p w:rsidR="006626F0" w:rsidRPr="008D009E" w:rsidRDefault="006626F0" w:rsidP="00C7380E">
            <w:pPr>
              <w:spacing w:line="300" w:lineRule="exact"/>
              <w:jc w:val="center"/>
              <w:rPr>
                <w:rFonts w:ascii="標楷體" w:hAnsi="標楷體" w:cs="標楷體" w:hint="eastAsia"/>
                <w:color w:val="000000"/>
                <w:kern w:val="0"/>
              </w:rPr>
            </w:pPr>
            <w:r w:rsidRPr="008D009E">
              <w:rPr>
                <w:rFonts w:ascii="標楷體" w:hAnsi="標楷體" w:cs="標楷體" w:hint="eastAsia"/>
                <w:color w:val="000000"/>
                <w:kern w:val="0"/>
              </w:rPr>
              <w:t>（買方）</w:t>
            </w:r>
          </w:p>
        </w:tc>
        <w:tc>
          <w:tcPr>
            <w:tcW w:w="1215" w:type="dxa"/>
            <w:gridSpan w:val="2"/>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olor w:val="000000"/>
                <w:kern w:val="0"/>
              </w:rPr>
            </w:pPr>
            <w:r w:rsidRPr="008D009E">
              <w:rPr>
                <w:rFonts w:ascii="標楷體" w:hAnsi="標楷體" w:cs="標楷體" w:hint="eastAsia"/>
                <w:color w:val="000000"/>
                <w:spacing w:val="0"/>
                <w:kern w:val="0"/>
                <w:szCs w:val="22"/>
                <w:lang w:eastAsia="zh-TW"/>
              </w:rPr>
              <w:t>姓名</w:t>
            </w:r>
            <w:r w:rsidRPr="008D009E">
              <w:rPr>
                <w:rFonts w:ascii="標楷體" w:hAnsi="標楷體" w:cs="標楷體"/>
                <w:color w:val="000000"/>
                <w:kern w:val="0"/>
              </w:rPr>
              <w:t>/</w:t>
            </w:r>
            <w:r w:rsidRPr="008D009E">
              <w:rPr>
                <w:rFonts w:ascii="標楷體" w:hAnsi="標楷體" w:cs="標楷體" w:hint="eastAsia"/>
                <w:color w:val="000000"/>
                <w:kern w:val="0"/>
              </w:rPr>
              <w:t>名稱</w:t>
            </w:r>
          </w:p>
        </w:tc>
        <w:tc>
          <w:tcPr>
            <w:tcW w:w="8035" w:type="dxa"/>
            <w:gridSpan w:val="7"/>
            <w:tcBorders>
              <w:left w:val="single" w:sz="4" w:space="0" w:color="auto"/>
              <w:right w:val="single" w:sz="4" w:space="0" w:color="auto"/>
            </w:tcBorders>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c>
          <w:tcPr>
            <w:tcW w:w="1162" w:type="dxa"/>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統一編號</w:t>
            </w:r>
          </w:p>
        </w:tc>
        <w:tc>
          <w:tcPr>
            <w:tcW w:w="2379" w:type="dxa"/>
            <w:gridSpan w:val="2"/>
            <w:tcBorders>
              <w:left w:val="single" w:sz="4" w:space="0" w:color="auto"/>
            </w:tcBorders>
            <w:vAlign w:val="center"/>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c>
          <w:tcPr>
            <w:tcW w:w="1522" w:type="dxa"/>
            <w:vMerge w:val="restart"/>
            <w:tcBorders>
              <w:left w:val="single" w:sz="4" w:space="0" w:color="auto"/>
            </w:tcBorders>
          </w:tcPr>
          <w:p w:rsidR="006626F0" w:rsidRPr="005E6C26" w:rsidRDefault="006626F0" w:rsidP="001C633B">
            <w:pPr>
              <w:spacing w:line="260" w:lineRule="exact"/>
              <w:ind w:firstLine="0"/>
              <w:jc w:val="center"/>
              <w:rPr>
                <w:rFonts w:ascii="標楷體" w:hAnsi="標楷體" w:hint="eastAsia"/>
                <w:color w:val="404040"/>
                <w:w w:val="66"/>
                <w:kern w:val="0"/>
                <w:sz w:val="28"/>
                <w:szCs w:val="28"/>
              </w:rPr>
            </w:pPr>
            <w:r w:rsidRPr="005E6C26">
              <w:rPr>
                <w:rFonts w:ascii="標楷體" w:hAnsi="標楷體" w:hint="eastAsia"/>
                <w:color w:val="404040"/>
                <w:w w:val="66"/>
                <w:kern w:val="0"/>
                <w:sz w:val="28"/>
                <w:szCs w:val="28"/>
              </w:rPr>
              <w:t>簽</w:t>
            </w:r>
            <w:r w:rsidRPr="005E6C26">
              <w:rPr>
                <w:rFonts w:ascii="標楷體" w:hAnsi="標楷體"/>
                <w:color w:val="404040"/>
                <w:w w:val="66"/>
                <w:kern w:val="0"/>
                <w:sz w:val="28"/>
                <w:szCs w:val="28"/>
              </w:rPr>
              <w:t>章處</w:t>
            </w:r>
          </w:p>
        </w:tc>
      </w:tr>
      <w:tr w:rsidR="008D009E" w:rsidRPr="008D009E" w:rsidTr="0085261C">
        <w:trPr>
          <w:trHeight w:val="397"/>
          <w:jc w:val="center"/>
        </w:trPr>
        <w:tc>
          <w:tcPr>
            <w:tcW w:w="1206" w:type="dxa"/>
            <w:gridSpan w:val="2"/>
            <w:vMerge/>
            <w:tcBorders>
              <w:right w:val="single" w:sz="4" w:space="0" w:color="auto"/>
            </w:tcBorders>
            <w:vAlign w:val="bottom"/>
          </w:tcPr>
          <w:p w:rsidR="006626F0" w:rsidRPr="008D009E" w:rsidRDefault="006626F0" w:rsidP="00C7380E">
            <w:pPr>
              <w:widowControl/>
              <w:spacing w:line="240" w:lineRule="exact"/>
              <w:rPr>
                <w:rFonts w:ascii="標楷體" w:hAnsi="標楷體" w:cs="標楷體" w:hint="eastAsia"/>
                <w:color w:val="000000"/>
                <w:kern w:val="0"/>
              </w:rPr>
            </w:pPr>
          </w:p>
        </w:tc>
        <w:tc>
          <w:tcPr>
            <w:tcW w:w="1215" w:type="dxa"/>
            <w:gridSpan w:val="2"/>
            <w:vMerge w:val="restart"/>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olor w:val="000000"/>
                <w:kern w:val="0"/>
              </w:rPr>
            </w:pPr>
            <w:r w:rsidRPr="008D009E">
              <w:rPr>
                <w:rFonts w:ascii="標楷體" w:hAnsi="標楷體" w:cs="標楷體" w:hint="eastAsia"/>
                <w:color w:val="000000"/>
                <w:spacing w:val="0"/>
                <w:kern w:val="0"/>
                <w:szCs w:val="22"/>
                <w:lang w:eastAsia="zh-TW"/>
              </w:rPr>
              <w:t>通訊地址</w:t>
            </w:r>
          </w:p>
        </w:tc>
        <w:tc>
          <w:tcPr>
            <w:tcW w:w="8035" w:type="dxa"/>
            <w:gridSpan w:val="7"/>
            <w:vMerge w:val="restart"/>
            <w:tcBorders>
              <w:left w:val="single" w:sz="4" w:space="0" w:color="auto"/>
              <w:right w:val="single" w:sz="4" w:space="0" w:color="auto"/>
            </w:tcBorders>
            <w:vAlign w:val="center"/>
          </w:tcPr>
          <w:p w:rsidR="006626F0" w:rsidRPr="008D009E" w:rsidRDefault="006626F0" w:rsidP="001C34E1">
            <w:pPr>
              <w:widowControl/>
              <w:suppressAutoHyphens w:val="0"/>
              <w:spacing w:line="240" w:lineRule="exact"/>
              <w:ind w:firstLineChars="100"/>
              <w:jc w:val="left"/>
              <w:rPr>
                <w:rFonts w:ascii="標楷體" w:hAnsi="標楷體" w:cs="標楷體" w:hint="eastAsia"/>
                <w:color w:val="000000"/>
                <w:spacing w:val="0"/>
                <w:kern w:val="0"/>
                <w:sz w:val="20"/>
                <w:szCs w:val="20"/>
                <w:lang w:eastAsia="zh-TW"/>
              </w:rPr>
            </w:pP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縣市</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區鄉鎮市</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路街</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段</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巷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弄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號</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樓</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室</w:t>
            </w:r>
          </w:p>
        </w:tc>
        <w:tc>
          <w:tcPr>
            <w:tcW w:w="1162" w:type="dxa"/>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聯絡電話</w:t>
            </w:r>
          </w:p>
        </w:tc>
        <w:tc>
          <w:tcPr>
            <w:tcW w:w="2379" w:type="dxa"/>
            <w:gridSpan w:val="2"/>
            <w:tcBorders>
              <w:left w:val="single" w:sz="4" w:space="0" w:color="auto"/>
            </w:tcBorders>
            <w:vAlign w:val="center"/>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c>
          <w:tcPr>
            <w:tcW w:w="1522" w:type="dxa"/>
            <w:vMerge/>
            <w:tcBorders>
              <w:left w:val="single" w:sz="4" w:space="0" w:color="auto"/>
            </w:tcBorders>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r>
      <w:tr w:rsidR="008D009E" w:rsidRPr="008D009E" w:rsidTr="0085261C">
        <w:trPr>
          <w:trHeight w:val="397"/>
          <w:jc w:val="center"/>
        </w:trPr>
        <w:tc>
          <w:tcPr>
            <w:tcW w:w="1206" w:type="dxa"/>
            <w:gridSpan w:val="2"/>
            <w:vMerge/>
            <w:tcBorders>
              <w:right w:val="single" w:sz="4" w:space="0" w:color="auto"/>
            </w:tcBorders>
            <w:vAlign w:val="bottom"/>
          </w:tcPr>
          <w:p w:rsidR="006626F0" w:rsidRPr="008D009E" w:rsidRDefault="006626F0" w:rsidP="00C7380E">
            <w:pPr>
              <w:widowControl/>
              <w:spacing w:line="240" w:lineRule="exact"/>
              <w:rPr>
                <w:rFonts w:ascii="標楷體" w:hAnsi="標楷體" w:cs="標楷體" w:hint="eastAsia"/>
                <w:color w:val="000000"/>
                <w:kern w:val="0"/>
              </w:rPr>
            </w:pPr>
          </w:p>
        </w:tc>
        <w:tc>
          <w:tcPr>
            <w:tcW w:w="1215" w:type="dxa"/>
            <w:gridSpan w:val="2"/>
            <w:vMerge/>
            <w:tcBorders>
              <w:left w:val="single" w:sz="4" w:space="0" w:color="auto"/>
              <w:right w:val="single" w:sz="4" w:space="0" w:color="auto"/>
            </w:tcBorders>
            <w:vAlign w:val="center"/>
          </w:tcPr>
          <w:p w:rsidR="006626F0" w:rsidRPr="008D009E" w:rsidRDefault="006626F0" w:rsidP="00C7380E">
            <w:pPr>
              <w:widowControl/>
              <w:spacing w:line="240" w:lineRule="exact"/>
              <w:rPr>
                <w:rFonts w:ascii="標楷體" w:hAnsi="標楷體" w:cs="標楷體" w:hint="eastAsia"/>
                <w:color w:val="000000"/>
                <w:kern w:val="0"/>
              </w:rPr>
            </w:pPr>
          </w:p>
        </w:tc>
        <w:tc>
          <w:tcPr>
            <w:tcW w:w="8035" w:type="dxa"/>
            <w:gridSpan w:val="7"/>
            <w:vMerge/>
            <w:tcBorders>
              <w:left w:val="single" w:sz="4" w:space="0" w:color="auto"/>
              <w:right w:val="single" w:sz="4" w:space="0" w:color="auto"/>
            </w:tcBorders>
          </w:tcPr>
          <w:p w:rsidR="006626F0" w:rsidRPr="008D009E" w:rsidRDefault="006626F0" w:rsidP="001C34E1">
            <w:pPr>
              <w:widowControl/>
              <w:suppressAutoHyphens w:val="0"/>
              <w:spacing w:line="240" w:lineRule="exact"/>
              <w:ind w:firstLineChars="100"/>
              <w:jc w:val="left"/>
              <w:rPr>
                <w:rFonts w:ascii="標楷體" w:hAnsi="標楷體" w:cs="標楷體" w:hint="eastAsia"/>
                <w:color w:val="000000"/>
                <w:spacing w:val="0"/>
                <w:kern w:val="0"/>
                <w:sz w:val="20"/>
                <w:szCs w:val="20"/>
                <w:lang w:eastAsia="zh-TW"/>
              </w:rPr>
            </w:pPr>
          </w:p>
        </w:tc>
        <w:tc>
          <w:tcPr>
            <w:tcW w:w="1162" w:type="dxa"/>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電子信箱</w:t>
            </w:r>
          </w:p>
        </w:tc>
        <w:tc>
          <w:tcPr>
            <w:tcW w:w="3901" w:type="dxa"/>
            <w:gridSpan w:val="3"/>
            <w:tcBorders>
              <w:left w:val="single" w:sz="4" w:space="0" w:color="auto"/>
            </w:tcBorders>
            <w:vAlign w:val="center"/>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r>
      <w:tr w:rsidR="008D009E" w:rsidRPr="008D009E" w:rsidTr="00D1172D">
        <w:trPr>
          <w:trHeight w:val="454"/>
          <w:jc w:val="center"/>
        </w:trPr>
        <w:tc>
          <w:tcPr>
            <w:tcW w:w="1206" w:type="dxa"/>
            <w:gridSpan w:val="2"/>
            <w:vMerge w:val="restart"/>
            <w:tcBorders>
              <w:right w:val="single" w:sz="4" w:space="0" w:color="auto"/>
            </w:tcBorders>
            <w:vAlign w:val="center"/>
          </w:tcPr>
          <w:p w:rsidR="006626F0" w:rsidRPr="008D009E" w:rsidRDefault="006626F0" w:rsidP="006626F0">
            <w:pPr>
              <w:suppressAutoHyphens w:val="0"/>
              <w:spacing w:line="300" w:lineRule="exact"/>
              <w:ind w:firstLine="0"/>
              <w:jc w:val="center"/>
              <w:rPr>
                <w:rFonts w:ascii="標楷體" w:hAnsi="標楷體" w:cs="標楷體"/>
                <w:color w:val="000000"/>
                <w:kern w:val="0"/>
              </w:rPr>
            </w:pPr>
            <w:r w:rsidRPr="008D009E">
              <w:rPr>
                <w:rFonts w:ascii="標楷體" w:hAnsi="標楷體" w:cs="標楷體" w:hint="eastAsia"/>
                <w:color w:val="000000"/>
                <w:kern w:val="0"/>
              </w:rPr>
              <w:t>3.</w:t>
            </w:r>
            <w:r w:rsidRPr="008D009E">
              <w:rPr>
                <w:rFonts w:ascii="標楷體" w:hAnsi="標楷體" w:cs="標楷體" w:hint="eastAsia"/>
                <w:color w:val="000000"/>
                <w:spacing w:val="0"/>
                <w:kern w:val="0"/>
                <w:szCs w:val="22"/>
                <w:lang w:eastAsia="zh-TW"/>
              </w:rPr>
              <w:t>義</w:t>
            </w:r>
            <w:r w:rsidRPr="008D009E">
              <w:rPr>
                <w:rFonts w:ascii="標楷體" w:hAnsi="標楷體" w:cs="標楷體"/>
                <w:color w:val="000000"/>
                <w:spacing w:val="0"/>
                <w:kern w:val="0"/>
                <w:szCs w:val="22"/>
                <w:lang w:eastAsia="zh-TW"/>
              </w:rPr>
              <w:t>務人</w:t>
            </w:r>
          </w:p>
          <w:p w:rsidR="006626F0" w:rsidRPr="008D009E" w:rsidRDefault="006626F0" w:rsidP="00C7380E">
            <w:pPr>
              <w:spacing w:line="-300" w:lineRule="auto"/>
              <w:jc w:val="center"/>
              <w:rPr>
                <w:rFonts w:ascii="標楷體" w:hAnsi="標楷體" w:hint="eastAsia"/>
                <w:color w:val="000000"/>
                <w:w w:val="66"/>
                <w:kern w:val="0"/>
                <w:sz w:val="28"/>
                <w:szCs w:val="28"/>
              </w:rPr>
            </w:pPr>
            <w:r w:rsidRPr="008D009E">
              <w:rPr>
                <w:rFonts w:ascii="標楷體" w:hAnsi="標楷體" w:cs="標楷體" w:hint="eastAsia"/>
                <w:color w:val="000000"/>
                <w:kern w:val="0"/>
              </w:rPr>
              <w:t>（賣方）</w:t>
            </w:r>
          </w:p>
        </w:tc>
        <w:tc>
          <w:tcPr>
            <w:tcW w:w="1215" w:type="dxa"/>
            <w:gridSpan w:val="2"/>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olor w:val="000000"/>
                <w:kern w:val="0"/>
              </w:rPr>
            </w:pPr>
            <w:r w:rsidRPr="008D009E">
              <w:rPr>
                <w:rFonts w:ascii="標楷體" w:hAnsi="標楷體" w:cs="標楷體" w:hint="eastAsia"/>
                <w:color w:val="000000"/>
                <w:kern w:val="0"/>
              </w:rPr>
              <w:t>姓名</w:t>
            </w:r>
            <w:r w:rsidRPr="008D009E">
              <w:rPr>
                <w:rFonts w:ascii="標楷體" w:hAnsi="標楷體" w:cs="標楷體"/>
                <w:color w:val="000000"/>
                <w:kern w:val="0"/>
              </w:rPr>
              <w:t>/</w:t>
            </w:r>
            <w:r w:rsidRPr="008D009E">
              <w:rPr>
                <w:rFonts w:ascii="標楷體" w:hAnsi="標楷體" w:cs="標楷體" w:hint="eastAsia"/>
                <w:color w:val="000000"/>
                <w:kern w:val="0"/>
              </w:rPr>
              <w:t>名稱</w:t>
            </w:r>
          </w:p>
        </w:tc>
        <w:tc>
          <w:tcPr>
            <w:tcW w:w="8035" w:type="dxa"/>
            <w:gridSpan w:val="7"/>
            <w:tcBorders>
              <w:left w:val="single" w:sz="4" w:space="0" w:color="auto"/>
              <w:right w:val="single" w:sz="4" w:space="0" w:color="auto"/>
            </w:tcBorders>
          </w:tcPr>
          <w:p w:rsidR="006626F0" w:rsidRPr="008D009E" w:rsidRDefault="006626F0" w:rsidP="001C34E1">
            <w:pPr>
              <w:widowControl/>
              <w:suppressAutoHyphens w:val="0"/>
              <w:spacing w:line="240" w:lineRule="exact"/>
              <w:ind w:firstLineChars="100"/>
              <w:jc w:val="left"/>
              <w:rPr>
                <w:rFonts w:ascii="標楷體" w:hAnsi="標楷體" w:cs="標楷體" w:hint="eastAsia"/>
                <w:color w:val="000000"/>
                <w:spacing w:val="0"/>
                <w:kern w:val="0"/>
                <w:sz w:val="20"/>
                <w:szCs w:val="20"/>
                <w:lang w:eastAsia="zh-TW"/>
              </w:rPr>
            </w:pPr>
          </w:p>
        </w:tc>
        <w:tc>
          <w:tcPr>
            <w:tcW w:w="1162" w:type="dxa"/>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統一編號</w:t>
            </w:r>
          </w:p>
        </w:tc>
        <w:tc>
          <w:tcPr>
            <w:tcW w:w="2379" w:type="dxa"/>
            <w:gridSpan w:val="2"/>
            <w:tcBorders>
              <w:left w:val="single" w:sz="4" w:space="0" w:color="auto"/>
            </w:tcBorders>
            <w:vAlign w:val="center"/>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c>
          <w:tcPr>
            <w:tcW w:w="1522" w:type="dxa"/>
            <w:vMerge w:val="restart"/>
            <w:tcBorders>
              <w:left w:val="single" w:sz="4" w:space="0" w:color="auto"/>
            </w:tcBorders>
          </w:tcPr>
          <w:p w:rsidR="006626F0" w:rsidRPr="005E6C26" w:rsidRDefault="006626F0" w:rsidP="001C633B">
            <w:pPr>
              <w:spacing w:line="260" w:lineRule="exact"/>
              <w:ind w:firstLine="0"/>
              <w:jc w:val="center"/>
              <w:rPr>
                <w:rFonts w:ascii="標楷體" w:hAnsi="標楷體" w:hint="eastAsia"/>
                <w:color w:val="404040"/>
                <w:w w:val="66"/>
                <w:kern w:val="0"/>
                <w:sz w:val="28"/>
                <w:szCs w:val="28"/>
              </w:rPr>
            </w:pPr>
            <w:r w:rsidRPr="005E6C26">
              <w:rPr>
                <w:rFonts w:ascii="標楷體" w:hAnsi="標楷體" w:hint="eastAsia"/>
                <w:color w:val="404040"/>
                <w:w w:val="66"/>
                <w:kern w:val="0"/>
                <w:sz w:val="28"/>
                <w:szCs w:val="28"/>
              </w:rPr>
              <w:t>簽</w:t>
            </w:r>
            <w:r w:rsidRPr="005E6C26">
              <w:rPr>
                <w:rFonts w:ascii="標楷體" w:hAnsi="標楷體"/>
                <w:color w:val="404040"/>
                <w:w w:val="66"/>
                <w:kern w:val="0"/>
                <w:sz w:val="28"/>
                <w:szCs w:val="28"/>
              </w:rPr>
              <w:t>章處</w:t>
            </w:r>
          </w:p>
        </w:tc>
      </w:tr>
      <w:tr w:rsidR="008D009E" w:rsidRPr="008D009E" w:rsidTr="0085261C">
        <w:trPr>
          <w:trHeight w:val="397"/>
          <w:jc w:val="center"/>
        </w:trPr>
        <w:tc>
          <w:tcPr>
            <w:tcW w:w="1206" w:type="dxa"/>
            <w:gridSpan w:val="2"/>
            <w:vMerge/>
            <w:tcBorders>
              <w:right w:val="single" w:sz="4" w:space="0" w:color="auto"/>
            </w:tcBorders>
            <w:vAlign w:val="bottom"/>
          </w:tcPr>
          <w:p w:rsidR="006626F0" w:rsidRPr="008D009E" w:rsidRDefault="006626F0" w:rsidP="00C7380E">
            <w:pPr>
              <w:widowControl/>
              <w:spacing w:line="240" w:lineRule="exact"/>
              <w:rPr>
                <w:rFonts w:ascii="標楷體" w:hAnsi="標楷體" w:cs="標楷體" w:hint="eastAsia"/>
                <w:color w:val="000000"/>
                <w:kern w:val="0"/>
              </w:rPr>
            </w:pPr>
          </w:p>
        </w:tc>
        <w:tc>
          <w:tcPr>
            <w:tcW w:w="1215" w:type="dxa"/>
            <w:gridSpan w:val="2"/>
            <w:vMerge w:val="restart"/>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olor w:val="000000"/>
                <w:kern w:val="0"/>
              </w:rPr>
            </w:pPr>
            <w:r w:rsidRPr="008D009E">
              <w:rPr>
                <w:rFonts w:ascii="標楷體" w:hAnsi="標楷體" w:cs="標楷體" w:hint="eastAsia"/>
                <w:color w:val="000000"/>
                <w:spacing w:val="0"/>
                <w:kern w:val="0"/>
                <w:szCs w:val="22"/>
                <w:lang w:eastAsia="zh-TW"/>
              </w:rPr>
              <w:t>通訊地址</w:t>
            </w:r>
          </w:p>
        </w:tc>
        <w:tc>
          <w:tcPr>
            <w:tcW w:w="8035" w:type="dxa"/>
            <w:gridSpan w:val="7"/>
            <w:vMerge w:val="restart"/>
            <w:tcBorders>
              <w:left w:val="single" w:sz="4" w:space="0" w:color="auto"/>
              <w:right w:val="single" w:sz="4" w:space="0" w:color="auto"/>
            </w:tcBorders>
            <w:vAlign w:val="center"/>
          </w:tcPr>
          <w:p w:rsidR="006626F0" w:rsidRPr="008D009E" w:rsidRDefault="006626F0" w:rsidP="001C34E1">
            <w:pPr>
              <w:widowControl/>
              <w:suppressAutoHyphens w:val="0"/>
              <w:spacing w:line="240" w:lineRule="exact"/>
              <w:ind w:firstLineChars="100"/>
              <w:jc w:val="left"/>
              <w:rPr>
                <w:rFonts w:ascii="標楷體" w:hAnsi="標楷體" w:cs="標楷體" w:hint="eastAsia"/>
                <w:color w:val="000000"/>
                <w:spacing w:val="0"/>
                <w:kern w:val="0"/>
                <w:sz w:val="20"/>
                <w:szCs w:val="20"/>
                <w:lang w:eastAsia="zh-TW"/>
              </w:rPr>
            </w:pP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縣市</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區鄉鎮市</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路街</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段</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巷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弄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號</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樓</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室</w:t>
            </w:r>
          </w:p>
        </w:tc>
        <w:tc>
          <w:tcPr>
            <w:tcW w:w="1162" w:type="dxa"/>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聯絡電話</w:t>
            </w:r>
          </w:p>
        </w:tc>
        <w:tc>
          <w:tcPr>
            <w:tcW w:w="2379" w:type="dxa"/>
            <w:gridSpan w:val="2"/>
            <w:tcBorders>
              <w:left w:val="single" w:sz="4" w:space="0" w:color="auto"/>
            </w:tcBorders>
            <w:vAlign w:val="center"/>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c>
          <w:tcPr>
            <w:tcW w:w="1522" w:type="dxa"/>
            <w:vMerge/>
            <w:tcBorders>
              <w:left w:val="single" w:sz="4" w:space="0" w:color="auto"/>
            </w:tcBorders>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r>
      <w:tr w:rsidR="008D009E" w:rsidRPr="008D009E" w:rsidTr="0085261C">
        <w:trPr>
          <w:trHeight w:val="397"/>
          <w:jc w:val="center"/>
        </w:trPr>
        <w:tc>
          <w:tcPr>
            <w:tcW w:w="1206" w:type="dxa"/>
            <w:gridSpan w:val="2"/>
            <w:vMerge/>
            <w:tcBorders>
              <w:right w:val="single" w:sz="4" w:space="0" w:color="auto"/>
            </w:tcBorders>
            <w:vAlign w:val="bottom"/>
          </w:tcPr>
          <w:p w:rsidR="006626F0" w:rsidRPr="008D009E" w:rsidRDefault="006626F0" w:rsidP="00C7380E">
            <w:pPr>
              <w:widowControl/>
              <w:spacing w:line="240" w:lineRule="exact"/>
              <w:rPr>
                <w:rFonts w:ascii="標楷體" w:hAnsi="標楷體" w:cs="標楷體" w:hint="eastAsia"/>
                <w:color w:val="000000"/>
                <w:kern w:val="0"/>
              </w:rPr>
            </w:pPr>
          </w:p>
        </w:tc>
        <w:tc>
          <w:tcPr>
            <w:tcW w:w="1215" w:type="dxa"/>
            <w:gridSpan w:val="2"/>
            <w:vMerge/>
            <w:tcBorders>
              <w:left w:val="single" w:sz="4" w:space="0" w:color="auto"/>
              <w:right w:val="single" w:sz="4" w:space="0" w:color="auto"/>
            </w:tcBorders>
            <w:vAlign w:val="center"/>
          </w:tcPr>
          <w:p w:rsidR="006626F0" w:rsidRPr="008D009E" w:rsidRDefault="006626F0" w:rsidP="00C7380E">
            <w:pPr>
              <w:widowControl/>
              <w:spacing w:line="240" w:lineRule="exact"/>
              <w:rPr>
                <w:rFonts w:ascii="標楷體" w:hAnsi="標楷體" w:cs="標楷體" w:hint="eastAsia"/>
                <w:color w:val="000000"/>
                <w:kern w:val="0"/>
              </w:rPr>
            </w:pPr>
          </w:p>
        </w:tc>
        <w:tc>
          <w:tcPr>
            <w:tcW w:w="8035" w:type="dxa"/>
            <w:gridSpan w:val="7"/>
            <w:vMerge/>
            <w:tcBorders>
              <w:left w:val="single" w:sz="4" w:space="0" w:color="auto"/>
              <w:right w:val="single" w:sz="4" w:space="0" w:color="auto"/>
            </w:tcBorders>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c>
          <w:tcPr>
            <w:tcW w:w="1162" w:type="dxa"/>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電子信箱</w:t>
            </w:r>
          </w:p>
        </w:tc>
        <w:tc>
          <w:tcPr>
            <w:tcW w:w="3901" w:type="dxa"/>
            <w:gridSpan w:val="3"/>
            <w:tcBorders>
              <w:left w:val="single" w:sz="4" w:space="0" w:color="auto"/>
            </w:tcBorders>
            <w:vAlign w:val="center"/>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r>
      <w:tr w:rsidR="008679DD" w:rsidRPr="008D009E" w:rsidTr="00180B9A">
        <w:trPr>
          <w:trHeight w:val="569"/>
          <w:jc w:val="center"/>
        </w:trPr>
        <w:tc>
          <w:tcPr>
            <w:tcW w:w="1206" w:type="dxa"/>
            <w:gridSpan w:val="2"/>
            <w:vMerge w:val="restart"/>
            <w:tcBorders>
              <w:right w:val="single" w:sz="4" w:space="0" w:color="auto"/>
            </w:tcBorders>
            <w:vAlign w:val="center"/>
          </w:tcPr>
          <w:p w:rsidR="00180B9A" w:rsidRPr="008D009E" w:rsidRDefault="00180B9A" w:rsidP="006626F0">
            <w:pPr>
              <w:suppressAutoHyphens w:val="0"/>
              <w:spacing w:line="300" w:lineRule="exact"/>
              <w:ind w:firstLine="0"/>
              <w:jc w:val="center"/>
              <w:rPr>
                <w:rFonts w:ascii="標楷體" w:hAnsi="標楷體" w:hint="eastAsia"/>
                <w:color w:val="000000"/>
                <w:w w:val="66"/>
                <w:kern w:val="0"/>
                <w:sz w:val="28"/>
                <w:szCs w:val="28"/>
              </w:rPr>
            </w:pPr>
            <w:r w:rsidRPr="008D009E">
              <w:rPr>
                <w:rFonts w:ascii="標楷體" w:hAnsi="標楷體" w:cs="標楷體" w:hint="eastAsia"/>
                <w:color w:val="000000"/>
                <w:kern w:val="0"/>
                <w:sz w:val="18"/>
              </w:rPr>
              <w:t xml:space="preserve"> </w:t>
            </w:r>
            <w:r w:rsidRPr="008D009E">
              <w:rPr>
                <w:rFonts w:ascii="標楷體" w:hAnsi="標楷體" w:cs="標楷體" w:hint="eastAsia"/>
                <w:color w:val="000000"/>
                <w:kern w:val="0"/>
              </w:rPr>
              <w:t>4.代</w:t>
            </w:r>
            <w:r w:rsidRPr="008D009E">
              <w:rPr>
                <w:rFonts w:ascii="標楷體" w:hAnsi="標楷體" w:cs="標楷體"/>
                <w:color w:val="000000"/>
                <w:kern w:val="0"/>
              </w:rPr>
              <w:t>理人</w:t>
            </w:r>
          </w:p>
        </w:tc>
        <w:tc>
          <w:tcPr>
            <w:tcW w:w="1215" w:type="dxa"/>
            <w:gridSpan w:val="2"/>
            <w:vMerge w:val="restart"/>
            <w:tcBorders>
              <w:left w:val="single" w:sz="4" w:space="0" w:color="auto"/>
              <w:right w:val="single" w:sz="4" w:space="0" w:color="auto"/>
            </w:tcBorders>
            <w:vAlign w:val="center"/>
          </w:tcPr>
          <w:p w:rsidR="00180B9A" w:rsidRPr="008D009E" w:rsidRDefault="00180B9A" w:rsidP="006626F0">
            <w:pPr>
              <w:widowControl/>
              <w:suppressAutoHyphens w:val="0"/>
              <w:spacing w:line="240" w:lineRule="exact"/>
              <w:ind w:firstLine="0"/>
              <w:jc w:val="center"/>
              <w:rPr>
                <w:rFonts w:ascii="標楷體" w:hAnsi="標楷體"/>
                <w:color w:val="000000"/>
                <w:kern w:val="0"/>
              </w:rPr>
            </w:pPr>
            <w:r w:rsidRPr="008D009E">
              <w:rPr>
                <w:rFonts w:ascii="標楷體" w:hAnsi="標楷體" w:cs="標楷體" w:hint="eastAsia"/>
                <w:color w:val="000000"/>
                <w:kern w:val="0"/>
              </w:rPr>
              <w:t>委任關係</w:t>
            </w:r>
          </w:p>
        </w:tc>
        <w:tc>
          <w:tcPr>
            <w:tcW w:w="8035" w:type="dxa"/>
            <w:gridSpan w:val="7"/>
            <w:vMerge w:val="restart"/>
            <w:tcBorders>
              <w:left w:val="single" w:sz="4" w:space="0" w:color="auto"/>
              <w:right w:val="single" w:sz="4" w:space="0" w:color="auto"/>
            </w:tcBorders>
            <w:vAlign w:val="bottom"/>
          </w:tcPr>
          <w:p w:rsidR="00180B9A" w:rsidRPr="008D009E" w:rsidRDefault="00180B9A" w:rsidP="00397282">
            <w:pPr>
              <w:widowControl/>
              <w:spacing w:beforeLines="20" w:before="48" w:line="300" w:lineRule="exact"/>
              <w:ind w:left="487" w:hangingChars="203" w:hanging="487"/>
              <w:jc w:val="left"/>
              <w:rPr>
                <w:rFonts w:ascii="標楷體" w:hAnsi="標楷體" w:cs="Arial"/>
                <w:color w:val="000000"/>
                <w:kern w:val="0"/>
                <w:lang w:eastAsia="zh-TW"/>
              </w:rPr>
            </w:pPr>
            <w:r w:rsidRPr="008D009E">
              <w:rPr>
                <w:rFonts w:ascii="標楷體" w:hAnsi="標楷體" w:cs="標楷體"/>
                <w:color w:val="000000"/>
                <w:spacing w:val="0"/>
                <w:kern w:val="0"/>
                <w:szCs w:val="22"/>
                <w:lang w:eastAsia="zh-TW"/>
              </w:rPr>
              <w:t>□</w:t>
            </w:r>
            <w:r w:rsidRPr="00816FB2">
              <w:rPr>
                <w:rFonts w:ascii="Malgun Gothic Semilight" w:eastAsia="Malgun Gothic Semilight" w:hAnsi="Malgun Gothic Semilight" w:cs="Malgun Gothic Semilight" w:hint="eastAsia"/>
                <w:color w:val="000000"/>
                <w:kern w:val="0"/>
              </w:rPr>
              <w:t>①</w:t>
            </w:r>
            <w:r w:rsidRPr="008D009E">
              <w:rPr>
                <w:rFonts w:ascii="標楷體" w:hAnsi="標楷體" w:cs="標楷體" w:hint="eastAsia"/>
                <w:color w:val="000000"/>
                <w:spacing w:val="0"/>
                <w:kern w:val="0"/>
                <w:lang w:eastAsia="zh-TW"/>
              </w:rPr>
              <w:t>本買賣</w:t>
            </w:r>
            <w:r w:rsidRPr="008D009E">
              <w:rPr>
                <w:rFonts w:ascii="標楷體" w:hAnsi="標楷體" w:cs="標楷體"/>
                <w:color w:val="000000"/>
                <w:spacing w:val="0"/>
                <w:kern w:val="0"/>
                <w:lang w:eastAsia="zh-TW"/>
              </w:rPr>
              <w:t>案件</w:t>
            </w:r>
            <w:r w:rsidRPr="008D009E">
              <w:rPr>
                <w:rFonts w:ascii="標楷體" w:hAnsi="標楷體" w:cs="標楷體" w:hint="eastAsia"/>
                <w:color w:val="000000"/>
                <w:spacing w:val="0"/>
                <w:kern w:val="0"/>
                <w:lang w:eastAsia="zh-TW"/>
              </w:rPr>
              <w:t>委託</w:t>
            </w:r>
            <w:r w:rsidRPr="008D009E">
              <w:rPr>
                <w:rFonts w:ascii="標楷體" w:hAnsi="標楷體" w:hint="eastAsia"/>
                <w:color w:val="000000"/>
                <w:kern w:val="0"/>
                <w:u w:val="single"/>
              </w:rPr>
              <w:t xml:space="preserve">             </w:t>
            </w:r>
            <w:r w:rsidRPr="008D009E">
              <w:rPr>
                <w:rFonts w:ascii="標楷體" w:hAnsi="標楷體" w:cs="標楷體" w:hint="eastAsia"/>
                <w:color w:val="000000"/>
                <w:kern w:val="0"/>
              </w:rPr>
              <w:t>代</w:t>
            </w:r>
            <w:r w:rsidRPr="008D009E">
              <w:rPr>
                <w:rFonts w:ascii="標楷體" w:hAnsi="標楷體" w:cs="標楷體" w:hint="eastAsia"/>
                <w:color w:val="000000"/>
                <w:kern w:val="0"/>
                <w:lang w:eastAsia="zh-TW"/>
              </w:rPr>
              <w:t>理申報登錄資訊</w:t>
            </w:r>
            <w:r w:rsidRPr="008D009E">
              <w:rPr>
                <w:rFonts w:ascii="新細明體" w:eastAsia="新細明體" w:hAnsi="新細明體" w:cs="標楷體" w:hint="eastAsia"/>
                <w:color w:val="000000"/>
                <w:kern w:val="0"/>
                <w:lang w:eastAsia="zh-TW"/>
              </w:rPr>
              <w:t>，</w:t>
            </w:r>
            <w:r w:rsidRPr="008D009E">
              <w:rPr>
                <w:rFonts w:ascii="標楷體" w:hAnsi="標楷體" w:cs="標楷體" w:hint="eastAsia"/>
                <w:color w:val="000000"/>
                <w:kern w:val="0"/>
                <w:lang w:eastAsia="zh-TW"/>
              </w:rPr>
              <w:t>及</w:t>
            </w:r>
            <w:r w:rsidRPr="008D009E">
              <w:rPr>
                <w:rFonts w:ascii="標楷體" w:hAnsi="標楷體" w:cs="Arial" w:hint="eastAsia"/>
                <w:color w:val="000000"/>
                <w:kern w:val="0"/>
                <w:lang w:eastAsia="zh-TW"/>
              </w:rPr>
              <w:t>自登記收件日起3個月內之更正申報作業</w:t>
            </w:r>
          </w:p>
          <w:p w:rsidR="00180B9A" w:rsidRPr="008D009E" w:rsidRDefault="00180B9A" w:rsidP="008C53AE">
            <w:pPr>
              <w:widowControl/>
              <w:spacing w:beforeLines="10" w:before="24" w:afterLines="3" w:after="7" w:line="280" w:lineRule="exact"/>
              <w:ind w:left="293" w:hangingChars="122" w:hanging="293"/>
              <w:jc w:val="left"/>
              <w:rPr>
                <w:rFonts w:ascii="標楷體" w:hAnsi="標楷體" w:cs="標楷體" w:hint="eastAsia"/>
                <w:color w:val="000000"/>
                <w:kern w:val="0"/>
              </w:rPr>
            </w:pPr>
            <w:r w:rsidRPr="008D009E">
              <w:rPr>
                <w:rFonts w:ascii="標楷體" w:hAnsi="標楷體" w:cs="標楷體"/>
                <w:color w:val="000000"/>
                <w:spacing w:val="0"/>
                <w:kern w:val="0"/>
                <w:szCs w:val="22"/>
                <w:lang w:eastAsia="zh-TW"/>
              </w:rPr>
              <w:t>□</w:t>
            </w:r>
            <w:r w:rsidRPr="00816FB2">
              <w:rPr>
                <w:rFonts w:ascii="Malgun Gothic Semilight" w:eastAsia="Malgun Gothic Semilight" w:hAnsi="Malgun Gothic Semilight" w:cs="Malgun Gothic Semilight" w:hint="eastAsia"/>
                <w:color w:val="000000"/>
                <w:kern w:val="0"/>
              </w:rPr>
              <w:t>②</w:t>
            </w:r>
            <w:r w:rsidRPr="008D009E">
              <w:rPr>
                <w:rFonts w:ascii="標楷體" w:hAnsi="標楷體" w:cs="標楷體" w:hint="eastAsia"/>
                <w:color w:val="000000"/>
                <w:spacing w:val="0"/>
                <w:kern w:val="0"/>
                <w:lang w:eastAsia="zh-TW"/>
              </w:rPr>
              <w:t>本買賣</w:t>
            </w:r>
            <w:r w:rsidRPr="008D009E">
              <w:rPr>
                <w:rFonts w:ascii="標楷體" w:hAnsi="標楷體" w:cs="標楷體"/>
                <w:color w:val="000000"/>
                <w:spacing w:val="0"/>
                <w:kern w:val="0"/>
                <w:lang w:eastAsia="zh-TW"/>
              </w:rPr>
              <w:t>案件</w:t>
            </w:r>
            <w:r w:rsidRPr="008D009E">
              <w:rPr>
                <w:rFonts w:ascii="標楷體" w:hAnsi="標楷體" w:cs="標楷體" w:hint="eastAsia"/>
                <w:color w:val="000000"/>
                <w:spacing w:val="0"/>
                <w:kern w:val="0"/>
                <w:lang w:eastAsia="zh-TW"/>
              </w:rPr>
              <w:t>之</w:t>
            </w:r>
            <w:r w:rsidRPr="008D009E">
              <w:rPr>
                <w:rFonts w:ascii="標楷體" w:hAnsi="標楷體" w:cs="標楷體" w:hint="eastAsia"/>
                <w:color w:val="000000"/>
                <w:kern w:val="0"/>
                <w:lang w:eastAsia="zh-TW"/>
              </w:rPr>
              <w:t>申報登錄</w:t>
            </w:r>
            <w:r w:rsidRPr="008D009E">
              <w:rPr>
                <w:rFonts w:ascii="標楷體" w:hAnsi="標楷體" w:cs="標楷體" w:hint="eastAsia"/>
                <w:color w:val="000000"/>
                <w:spacing w:val="0"/>
                <w:kern w:val="0"/>
                <w:lang w:eastAsia="zh-TW"/>
              </w:rPr>
              <w:t>委託</w:t>
            </w:r>
            <w:r w:rsidRPr="008D009E">
              <w:rPr>
                <w:rFonts w:ascii="標楷體" w:hAnsi="標楷體" w:hint="eastAsia"/>
                <w:color w:val="000000"/>
                <w:kern w:val="0"/>
                <w:u w:val="single"/>
              </w:rPr>
              <w:t xml:space="preserve">             </w:t>
            </w:r>
            <w:r w:rsidRPr="008D009E">
              <w:rPr>
                <w:rFonts w:ascii="標楷體" w:hAnsi="標楷體" w:cs="標楷體" w:hint="eastAsia"/>
                <w:color w:val="000000"/>
                <w:kern w:val="0"/>
              </w:rPr>
              <w:t>代</w:t>
            </w:r>
            <w:r w:rsidRPr="008D009E">
              <w:rPr>
                <w:rFonts w:ascii="標楷體" w:hAnsi="標楷體" w:cs="標楷體" w:hint="eastAsia"/>
                <w:color w:val="000000"/>
                <w:kern w:val="0"/>
                <w:lang w:eastAsia="zh-TW"/>
              </w:rPr>
              <w:t>理(另附委託書)</w:t>
            </w:r>
          </w:p>
        </w:tc>
        <w:tc>
          <w:tcPr>
            <w:tcW w:w="1162" w:type="dxa"/>
            <w:tcBorders>
              <w:left w:val="single" w:sz="4" w:space="0" w:color="auto"/>
              <w:right w:val="single" w:sz="4" w:space="0" w:color="auto"/>
            </w:tcBorders>
            <w:vAlign w:val="center"/>
          </w:tcPr>
          <w:p w:rsidR="00180B9A" w:rsidRPr="008D009E" w:rsidRDefault="00180B9A"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統一編號</w:t>
            </w:r>
          </w:p>
        </w:tc>
        <w:tc>
          <w:tcPr>
            <w:tcW w:w="2379" w:type="dxa"/>
            <w:gridSpan w:val="2"/>
            <w:tcBorders>
              <w:left w:val="single" w:sz="4" w:space="0" w:color="auto"/>
            </w:tcBorders>
            <w:vAlign w:val="center"/>
          </w:tcPr>
          <w:p w:rsidR="00180B9A" w:rsidRPr="008D009E" w:rsidRDefault="00180B9A" w:rsidP="00C7380E">
            <w:pPr>
              <w:widowControl/>
              <w:spacing w:line="240" w:lineRule="exact"/>
              <w:ind w:firstLineChars="100" w:firstLine="252"/>
              <w:rPr>
                <w:rFonts w:ascii="標楷體" w:hAnsi="標楷體" w:cs="標楷體" w:hint="eastAsia"/>
                <w:color w:val="000000"/>
                <w:kern w:val="0"/>
                <w:u w:val="single"/>
              </w:rPr>
            </w:pPr>
          </w:p>
        </w:tc>
        <w:tc>
          <w:tcPr>
            <w:tcW w:w="1522" w:type="dxa"/>
            <w:vMerge w:val="restart"/>
            <w:tcBorders>
              <w:left w:val="single" w:sz="4" w:space="0" w:color="auto"/>
            </w:tcBorders>
          </w:tcPr>
          <w:p w:rsidR="00180B9A" w:rsidRPr="005E6C26" w:rsidRDefault="00180B9A" w:rsidP="001C633B">
            <w:pPr>
              <w:spacing w:line="260" w:lineRule="exact"/>
              <w:ind w:firstLine="0"/>
              <w:jc w:val="center"/>
              <w:rPr>
                <w:rFonts w:ascii="標楷體" w:hAnsi="標楷體" w:hint="eastAsia"/>
                <w:color w:val="404040"/>
                <w:w w:val="66"/>
                <w:kern w:val="0"/>
                <w:sz w:val="28"/>
                <w:szCs w:val="28"/>
              </w:rPr>
            </w:pPr>
            <w:r w:rsidRPr="005E6C26">
              <w:rPr>
                <w:rFonts w:ascii="標楷體" w:hAnsi="標楷體" w:hint="eastAsia"/>
                <w:color w:val="404040"/>
                <w:w w:val="66"/>
                <w:kern w:val="0"/>
                <w:sz w:val="28"/>
                <w:szCs w:val="28"/>
              </w:rPr>
              <w:t>簽</w:t>
            </w:r>
            <w:r w:rsidRPr="005E6C26">
              <w:rPr>
                <w:rFonts w:ascii="標楷體" w:hAnsi="標楷體"/>
                <w:color w:val="404040"/>
                <w:w w:val="66"/>
                <w:kern w:val="0"/>
                <w:sz w:val="28"/>
                <w:szCs w:val="28"/>
              </w:rPr>
              <w:t>章處</w:t>
            </w:r>
          </w:p>
        </w:tc>
      </w:tr>
      <w:tr w:rsidR="008679DD" w:rsidRPr="008D009E" w:rsidTr="00180B9A">
        <w:trPr>
          <w:trHeight w:val="240"/>
          <w:jc w:val="center"/>
        </w:trPr>
        <w:tc>
          <w:tcPr>
            <w:tcW w:w="1206" w:type="dxa"/>
            <w:gridSpan w:val="2"/>
            <w:vMerge/>
            <w:tcBorders>
              <w:right w:val="single" w:sz="4" w:space="0" w:color="auto"/>
            </w:tcBorders>
            <w:vAlign w:val="bottom"/>
          </w:tcPr>
          <w:p w:rsidR="00180B9A" w:rsidRPr="008D009E" w:rsidRDefault="00180B9A" w:rsidP="00C7380E">
            <w:pPr>
              <w:widowControl/>
              <w:spacing w:line="240" w:lineRule="exact"/>
              <w:rPr>
                <w:rFonts w:ascii="標楷體" w:hAnsi="標楷體" w:cs="標楷體" w:hint="eastAsia"/>
                <w:color w:val="000000"/>
                <w:kern w:val="0"/>
              </w:rPr>
            </w:pPr>
          </w:p>
        </w:tc>
        <w:tc>
          <w:tcPr>
            <w:tcW w:w="1215" w:type="dxa"/>
            <w:gridSpan w:val="2"/>
            <w:vMerge/>
            <w:tcBorders>
              <w:left w:val="single" w:sz="4" w:space="0" w:color="auto"/>
              <w:right w:val="single" w:sz="4" w:space="0" w:color="auto"/>
            </w:tcBorders>
            <w:vAlign w:val="center"/>
          </w:tcPr>
          <w:p w:rsidR="00180B9A" w:rsidRPr="008D009E" w:rsidRDefault="00180B9A" w:rsidP="006626F0">
            <w:pPr>
              <w:widowControl/>
              <w:suppressAutoHyphens w:val="0"/>
              <w:spacing w:line="240" w:lineRule="exact"/>
              <w:ind w:firstLine="0"/>
              <w:jc w:val="center"/>
              <w:rPr>
                <w:rFonts w:ascii="標楷體" w:hAnsi="標楷體"/>
                <w:color w:val="000000"/>
                <w:kern w:val="0"/>
              </w:rPr>
            </w:pPr>
          </w:p>
        </w:tc>
        <w:tc>
          <w:tcPr>
            <w:tcW w:w="8035" w:type="dxa"/>
            <w:gridSpan w:val="7"/>
            <w:vMerge/>
            <w:tcBorders>
              <w:left w:val="single" w:sz="4" w:space="0" w:color="auto"/>
              <w:right w:val="single" w:sz="4" w:space="0" w:color="auto"/>
            </w:tcBorders>
            <w:vAlign w:val="center"/>
          </w:tcPr>
          <w:p w:rsidR="00180B9A" w:rsidRPr="008D009E" w:rsidRDefault="00180B9A" w:rsidP="001C34E1">
            <w:pPr>
              <w:widowControl/>
              <w:suppressAutoHyphens w:val="0"/>
              <w:spacing w:line="240" w:lineRule="exact"/>
              <w:ind w:firstLineChars="100"/>
              <w:jc w:val="left"/>
              <w:rPr>
                <w:rFonts w:ascii="標楷體" w:hAnsi="標楷體" w:cs="標楷體" w:hint="eastAsia"/>
                <w:color w:val="000000"/>
                <w:spacing w:val="0"/>
                <w:kern w:val="0"/>
                <w:sz w:val="20"/>
                <w:szCs w:val="20"/>
                <w:lang w:eastAsia="zh-TW"/>
              </w:rPr>
            </w:pPr>
          </w:p>
        </w:tc>
        <w:tc>
          <w:tcPr>
            <w:tcW w:w="1162" w:type="dxa"/>
            <w:vMerge w:val="restart"/>
            <w:tcBorders>
              <w:left w:val="single" w:sz="4" w:space="0" w:color="auto"/>
              <w:right w:val="single" w:sz="4" w:space="0" w:color="auto"/>
            </w:tcBorders>
            <w:vAlign w:val="center"/>
          </w:tcPr>
          <w:p w:rsidR="00180B9A" w:rsidRPr="008D009E" w:rsidRDefault="00180B9A"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聯絡電話</w:t>
            </w:r>
          </w:p>
        </w:tc>
        <w:tc>
          <w:tcPr>
            <w:tcW w:w="2379" w:type="dxa"/>
            <w:gridSpan w:val="2"/>
            <w:vMerge w:val="restart"/>
            <w:tcBorders>
              <w:left w:val="single" w:sz="4" w:space="0" w:color="auto"/>
            </w:tcBorders>
            <w:vAlign w:val="center"/>
          </w:tcPr>
          <w:p w:rsidR="00180B9A" w:rsidRPr="008D009E" w:rsidRDefault="00180B9A" w:rsidP="00C7380E">
            <w:pPr>
              <w:widowControl/>
              <w:spacing w:line="240" w:lineRule="exact"/>
              <w:ind w:firstLineChars="100" w:firstLine="252"/>
              <w:rPr>
                <w:rFonts w:ascii="標楷體" w:hAnsi="標楷體" w:cs="標楷體" w:hint="eastAsia"/>
                <w:color w:val="000000"/>
                <w:kern w:val="0"/>
                <w:u w:val="single"/>
              </w:rPr>
            </w:pPr>
          </w:p>
        </w:tc>
        <w:tc>
          <w:tcPr>
            <w:tcW w:w="1522" w:type="dxa"/>
            <w:vMerge/>
            <w:tcBorders>
              <w:left w:val="single" w:sz="4" w:space="0" w:color="auto"/>
            </w:tcBorders>
          </w:tcPr>
          <w:p w:rsidR="00180B9A" w:rsidRPr="008D009E" w:rsidRDefault="00180B9A" w:rsidP="00C7380E">
            <w:pPr>
              <w:widowControl/>
              <w:spacing w:line="240" w:lineRule="exact"/>
              <w:ind w:firstLineChars="100" w:firstLine="252"/>
              <w:rPr>
                <w:rFonts w:ascii="標楷體" w:hAnsi="標楷體" w:cs="標楷體" w:hint="eastAsia"/>
                <w:color w:val="000000"/>
                <w:kern w:val="0"/>
                <w:u w:val="single"/>
              </w:rPr>
            </w:pPr>
          </w:p>
        </w:tc>
      </w:tr>
      <w:tr w:rsidR="008679DD" w:rsidRPr="008D009E" w:rsidTr="00180B9A">
        <w:trPr>
          <w:trHeight w:val="240"/>
          <w:jc w:val="center"/>
        </w:trPr>
        <w:tc>
          <w:tcPr>
            <w:tcW w:w="1206" w:type="dxa"/>
            <w:gridSpan w:val="2"/>
            <w:vMerge/>
            <w:tcBorders>
              <w:right w:val="single" w:sz="4" w:space="0" w:color="auto"/>
            </w:tcBorders>
            <w:vAlign w:val="bottom"/>
          </w:tcPr>
          <w:p w:rsidR="00180B9A" w:rsidRPr="008D009E" w:rsidRDefault="00180B9A" w:rsidP="00180B9A">
            <w:pPr>
              <w:widowControl/>
              <w:spacing w:line="240" w:lineRule="exact"/>
              <w:rPr>
                <w:rFonts w:ascii="標楷體" w:hAnsi="標楷體" w:cs="標楷體" w:hint="eastAsia"/>
                <w:color w:val="000000"/>
                <w:kern w:val="0"/>
              </w:rPr>
            </w:pPr>
          </w:p>
        </w:tc>
        <w:tc>
          <w:tcPr>
            <w:tcW w:w="1215" w:type="dxa"/>
            <w:gridSpan w:val="2"/>
            <w:vMerge w:val="restart"/>
            <w:tcBorders>
              <w:left w:val="single" w:sz="4" w:space="0" w:color="auto"/>
              <w:right w:val="single" w:sz="4" w:space="0" w:color="auto"/>
            </w:tcBorders>
            <w:vAlign w:val="center"/>
          </w:tcPr>
          <w:p w:rsidR="00180B9A" w:rsidRPr="008D009E" w:rsidRDefault="00180B9A" w:rsidP="00180B9A">
            <w:pPr>
              <w:widowControl/>
              <w:suppressAutoHyphens w:val="0"/>
              <w:spacing w:line="240" w:lineRule="exact"/>
              <w:ind w:firstLine="0"/>
              <w:jc w:val="center"/>
              <w:rPr>
                <w:rFonts w:ascii="標楷體" w:hAnsi="標楷體"/>
                <w:color w:val="000000"/>
                <w:kern w:val="0"/>
              </w:rPr>
            </w:pPr>
            <w:r w:rsidRPr="008D009E">
              <w:rPr>
                <w:rFonts w:ascii="標楷體" w:hAnsi="標楷體" w:cs="標楷體" w:hint="eastAsia"/>
                <w:color w:val="000000"/>
                <w:kern w:val="0"/>
              </w:rPr>
              <w:t>通訊地址</w:t>
            </w:r>
          </w:p>
        </w:tc>
        <w:tc>
          <w:tcPr>
            <w:tcW w:w="8035" w:type="dxa"/>
            <w:gridSpan w:val="7"/>
            <w:vMerge w:val="restart"/>
            <w:tcBorders>
              <w:left w:val="single" w:sz="4" w:space="0" w:color="auto"/>
              <w:right w:val="single" w:sz="4" w:space="0" w:color="auto"/>
            </w:tcBorders>
            <w:vAlign w:val="center"/>
          </w:tcPr>
          <w:p w:rsidR="00180B9A" w:rsidRPr="008D009E" w:rsidRDefault="00180B9A" w:rsidP="00180B9A">
            <w:pPr>
              <w:widowControl/>
              <w:suppressAutoHyphens w:val="0"/>
              <w:spacing w:line="240" w:lineRule="exact"/>
              <w:ind w:firstLineChars="100"/>
              <w:jc w:val="left"/>
              <w:rPr>
                <w:rFonts w:ascii="標楷體" w:hAnsi="標楷體" w:cs="標楷體" w:hint="eastAsia"/>
                <w:color w:val="000000"/>
                <w:spacing w:val="0"/>
                <w:kern w:val="0"/>
                <w:sz w:val="20"/>
                <w:szCs w:val="20"/>
                <w:lang w:eastAsia="zh-TW"/>
              </w:rPr>
            </w:pP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縣市</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區鄉鎮市</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路街</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段</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巷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弄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號</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樓</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室</w:t>
            </w:r>
          </w:p>
        </w:tc>
        <w:tc>
          <w:tcPr>
            <w:tcW w:w="1162" w:type="dxa"/>
            <w:vMerge/>
            <w:tcBorders>
              <w:left w:val="single" w:sz="4" w:space="0" w:color="auto"/>
              <w:right w:val="single" w:sz="4" w:space="0" w:color="auto"/>
            </w:tcBorders>
            <w:vAlign w:val="center"/>
          </w:tcPr>
          <w:p w:rsidR="00180B9A" w:rsidRPr="008D009E" w:rsidRDefault="00180B9A" w:rsidP="00180B9A">
            <w:pPr>
              <w:widowControl/>
              <w:suppressAutoHyphens w:val="0"/>
              <w:spacing w:line="240" w:lineRule="exact"/>
              <w:ind w:firstLine="0"/>
              <w:jc w:val="center"/>
              <w:rPr>
                <w:rFonts w:ascii="標楷體" w:hAnsi="標楷體" w:cs="標楷體" w:hint="eastAsia"/>
                <w:color w:val="000000"/>
                <w:spacing w:val="0"/>
                <w:kern w:val="0"/>
                <w:szCs w:val="22"/>
                <w:lang w:eastAsia="zh-TW"/>
              </w:rPr>
            </w:pPr>
          </w:p>
        </w:tc>
        <w:tc>
          <w:tcPr>
            <w:tcW w:w="2379" w:type="dxa"/>
            <w:gridSpan w:val="2"/>
            <w:vMerge/>
            <w:tcBorders>
              <w:left w:val="single" w:sz="4" w:space="0" w:color="auto"/>
            </w:tcBorders>
            <w:vAlign w:val="center"/>
          </w:tcPr>
          <w:p w:rsidR="00180B9A" w:rsidRPr="008D009E" w:rsidRDefault="00180B9A" w:rsidP="00180B9A">
            <w:pPr>
              <w:widowControl/>
              <w:spacing w:line="240" w:lineRule="exact"/>
              <w:ind w:firstLineChars="100" w:firstLine="252"/>
              <w:rPr>
                <w:rFonts w:ascii="標楷體" w:hAnsi="標楷體" w:cs="標楷體" w:hint="eastAsia"/>
                <w:color w:val="000000"/>
                <w:kern w:val="0"/>
                <w:u w:val="single"/>
              </w:rPr>
            </w:pPr>
          </w:p>
        </w:tc>
        <w:tc>
          <w:tcPr>
            <w:tcW w:w="1522" w:type="dxa"/>
            <w:vMerge/>
            <w:tcBorders>
              <w:left w:val="single" w:sz="4" w:space="0" w:color="auto"/>
            </w:tcBorders>
          </w:tcPr>
          <w:p w:rsidR="00180B9A" w:rsidRPr="008D009E" w:rsidRDefault="00180B9A" w:rsidP="00180B9A">
            <w:pPr>
              <w:widowControl/>
              <w:spacing w:line="240" w:lineRule="exact"/>
              <w:ind w:firstLineChars="100" w:firstLine="252"/>
              <w:rPr>
                <w:rFonts w:ascii="標楷體" w:hAnsi="標楷體" w:cs="標楷體" w:hint="eastAsia"/>
                <w:color w:val="000000"/>
                <w:kern w:val="0"/>
                <w:u w:val="single"/>
              </w:rPr>
            </w:pPr>
          </w:p>
        </w:tc>
      </w:tr>
      <w:tr w:rsidR="008679DD" w:rsidRPr="008D009E" w:rsidTr="00180B9A">
        <w:trPr>
          <w:trHeight w:val="547"/>
          <w:jc w:val="center"/>
        </w:trPr>
        <w:tc>
          <w:tcPr>
            <w:tcW w:w="1206" w:type="dxa"/>
            <w:gridSpan w:val="2"/>
            <w:vMerge/>
            <w:tcBorders>
              <w:right w:val="single" w:sz="4" w:space="0" w:color="auto"/>
            </w:tcBorders>
            <w:vAlign w:val="bottom"/>
          </w:tcPr>
          <w:p w:rsidR="00180B9A" w:rsidRPr="008D009E" w:rsidRDefault="00180B9A" w:rsidP="00180B9A">
            <w:pPr>
              <w:widowControl/>
              <w:spacing w:line="240" w:lineRule="exact"/>
              <w:rPr>
                <w:rFonts w:ascii="標楷體" w:hAnsi="標楷體" w:cs="標楷體" w:hint="eastAsia"/>
                <w:color w:val="000000"/>
                <w:kern w:val="0"/>
              </w:rPr>
            </w:pPr>
          </w:p>
        </w:tc>
        <w:tc>
          <w:tcPr>
            <w:tcW w:w="1215" w:type="dxa"/>
            <w:gridSpan w:val="2"/>
            <w:vMerge/>
            <w:tcBorders>
              <w:left w:val="single" w:sz="4" w:space="0" w:color="auto"/>
              <w:right w:val="single" w:sz="4" w:space="0" w:color="auto"/>
            </w:tcBorders>
            <w:vAlign w:val="center"/>
          </w:tcPr>
          <w:p w:rsidR="00180B9A" w:rsidRPr="008D009E" w:rsidRDefault="00180B9A" w:rsidP="00180B9A">
            <w:pPr>
              <w:widowControl/>
              <w:spacing w:line="240" w:lineRule="exact"/>
              <w:rPr>
                <w:rFonts w:ascii="標楷體" w:hAnsi="標楷體" w:cs="標楷體" w:hint="eastAsia"/>
                <w:color w:val="000000"/>
                <w:kern w:val="0"/>
              </w:rPr>
            </w:pPr>
          </w:p>
        </w:tc>
        <w:tc>
          <w:tcPr>
            <w:tcW w:w="8035" w:type="dxa"/>
            <w:gridSpan w:val="7"/>
            <w:vMerge/>
            <w:tcBorders>
              <w:left w:val="single" w:sz="4" w:space="0" w:color="auto"/>
              <w:right w:val="single" w:sz="4" w:space="0" w:color="auto"/>
            </w:tcBorders>
          </w:tcPr>
          <w:p w:rsidR="00180B9A" w:rsidRPr="008D009E" w:rsidRDefault="00180B9A" w:rsidP="00180B9A">
            <w:pPr>
              <w:widowControl/>
              <w:spacing w:line="240" w:lineRule="exact"/>
              <w:ind w:firstLineChars="100" w:firstLine="252"/>
              <w:rPr>
                <w:rFonts w:ascii="標楷體" w:hAnsi="標楷體" w:cs="標楷體" w:hint="eastAsia"/>
                <w:color w:val="000000"/>
                <w:kern w:val="0"/>
                <w:u w:val="single"/>
              </w:rPr>
            </w:pPr>
          </w:p>
        </w:tc>
        <w:tc>
          <w:tcPr>
            <w:tcW w:w="1162" w:type="dxa"/>
            <w:tcBorders>
              <w:left w:val="single" w:sz="4" w:space="0" w:color="auto"/>
              <w:right w:val="single" w:sz="4" w:space="0" w:color="auto"/>
            </w:tcBorders>
            <w:vAlign w:val="center"/>
          </w:tcPr>
          <w:p w:rsidR="00180B9A" w:rsidRPr="008D009E" w:rsidRDefault="00180B9A" w:rsidP="00180B9A">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電子信箱</w:t>
            </w:r>
          </w:p>
        </w:tc>
        <w:tc>
          <w:tcPr>
            <w:tcW w:w="3901" w:type="dxa"/>
            <w:gridSpan w:val="3"/>
            <w:tcBorders>
              <w:left w:val="single" w:sz="4" w:space="0" w:color="auto"/>
            </w:tcBorders>
            <w:vAlign w:val="center"/>
          </w:tcPr>
          <w:p w:rsidR="00180B9A" w:rsidRPr="008D009E" w:rsidRDefault="00180B9A" w:rsidP="00180B9A">
            <w:pPr>
              <w:widowControl/>
              <w:spacing w:line="240" w:lineRule="exact"/>
              <w:ind w:firstLineChars="100" w:firstLine="252"/>
              <w:rPr>
                <w:rFonts w:ascii="標楷體" w:hAnsi="標楷體" w:cs="標楷體" w:hint="eastAsia"/>
                <w:color w:val="000000"/>
                <w:kern w:val="0"/>
                <w:u w:val="single"/>
              </w:rPr>
            </w:pPr>
          </w:p>
        </w:tc>
      </w:tr>
      <w:tr w:rsidR="008D009E" w:rsidRPr="008D009E" w:rsidTr="00D1172D">
        <w:trPr>
          <w:trHeight w:val="340"/>
          <w:jc w:val="center"/>
        </w:trPr>
        <w:tc>
          <w:tcPr>
            <w:tcW w:w="4161" w:type="dxa"/>
            <w:gridSpan w:val="5"/>
            <w:tcBorders>
              <w:right w:val="single" w:sz="4" w:space="0" w:color="auto"/>
            </w:tcBorders>
            <w:vAlign w:val="center"/>
          </w:tcPr>
          <w:p w:rsidR="00180B9A" w:rsidRPr="008D009E" w:rsidRDefault="00180B9A" w:rsidP="00180B9A">
            <w:pPr>
              <w:widowControl/>
              <w:spacing w:line="240" w:lineRule="exact"/>
              <w:ind w:firstLine="0"/>
              <w:rPr>
                <w:rFonts w:ascii="標楷體" w:hAnsi="標楷體" w:cs="標楷體" w:hint="eastAsia"/>
                <w:color w:val="000000"/>
                <w:kern w:val="0"/>
              </w:rPr>
            </w:pPr>
            <w:r w:rsidRPr="008D009E">
              <w:rPr>
                <w:rFonts w:ascii="標楷體" w:hAnsi="標楷體" w:cs="標楷體" w:hint="eastAsia"/>
                <w:color w:val="000000"/>
                <w:kern w:val="0"/>
              </w:rPr>
              <w:t>不動產標示</w:t>
            </w:r>
            <w:r w:rsidRPr="008D009E">
              <w:rPr>
                <w:rFonts w:ascii="新細明體" w:hAnsi="新細明體" w:cs="標楷體" w:hint="eastAsia"/>
                <w:color w:val="000000"/>
                <w:kern w:val="0"/>
              </w:rPr>
              <w:t>、</w:t>
            </w:r>
            <w:r w:rsidRPr="008D009E">
              <w:rPr>
                <w:rFonts w:ascii="標楷體" w:hAnsi="標楷體" w:cs="標楷體" w:hint="eastAsia"/>
                <w:color w:val="000000"/>
                <w:kern w:val="0"/>
              </w:rPr>
              <w:t>建物門牌、交易筆棟數</w:t>
            </w:r>
          </w:p>
        </w:tc>
        <w:tc>
          <w:tcPr>
            <w:tcW w:w="11358" w:type="dxa"/>
            <w:gridSpan w:val="10"/>
            <w:tcBorders>
              <w:left w:val="single" w:sz="4" w:space="0" w:color="auto"/>
            </w:tcBorders>
            <w:vAlign w:val="center"/>
          </w:tcPr>
          <w:p w:rsidR="00180B9A" w:rsidRPr="008D009E" w:rsidRDefault="00180B9A" w:rsidP="00180B9A">
            <w:pPr>
              <w:widowControl/>
              <w:spacing w:line="240" w:lineRule="exact"/>
              <w:ind w:firstLine="0"/>
              <w:rPr>
                <w:rFonts w:ascii="標楷體" w:hAnsi="標楷體" w:cs="標楷體" w:hint="eastAsia"/>
                <w:color w:val="000000"/>
                <w:kern w:val="0"/>
                <w:u w:val="single"/>
              </w:rPr>
            </w:pPr>
            <w:r w:rsidRPr="008D009E">
              <w:rPr>
                <w:rFonts w:ascii="標楷體" w:hAnsi="標楷體" w:cs="標楷體" w:hint="eastAsia"/>
                <w:color w:val="000000"/>
                <w:kern w:val="0"/>
              </w:rPr>
              <w:t>（申報人免塡）</w:t>
            </w:r>
          </w:p>
        </w:tc>
      </w:tr>
      <w:tr w:rsidR="008679DD" w:rsidRPr="008D009E" w:rsidTr="00397282">
        <w:trPr>
          <w:trHeight w:val="425"/>
          <w:jc w:val="center"/>
        </w:trPr>
        <w:tc>
          <w:tcPr>
            <w:tcW w:w="7563" w:type="dxa"/>
            <w:gridSpan w:val="8"/>
            <w:vAlign w:val="center"/>
          </w:tcPr>
          <w:p w:rsidR="00180B9A" w:rsidRPr="008D009E" w:rsidRDefault="00180B9A" w:rsidP="00180B9A">
            <w:pPr>
              <w:suppressAutoHyphens w:val="0"/>
              <w:spacing w:line="-300" w:lineRule="auto"/>
              <w:ind w:firstLine="0"/>
              <w:jc w:val="left"/>
              <w:rPr>
                <w:rFonts w:ascii="標楷體" w:hAnsi="標楷體" w:cs="標楷體" w:hint="eastAsia"/>
                <w:color w:val="000000"/>
                <w:kern w:val="0"/>
                <w:szCs w:val="22"/>
              </w:rPr>
            </w:pPr>
            <w:r w:rsidRPr="008D009E">
              <w:rPr>
                <w:rFonts w:ascii="標楷體" w:hAnsi="標楷體" w:cs="標楷體" w:hint="eastAsia"/>
                <w:color w:val="000000"/>
                <w:kern w:val="0"/>
                <w:szCs w:val="22"/>
                <w:lang w:eastAsia="zh-TW"/>
              </w:rPr>
              <w:t xml:space="preserve"> </w:t>
            </w:r>
            <w:r w:rsidRPr="008D009E">
              <w:rPr>
                <w:rFonts w:ascii="標楷體" w:hAnsi="標楷體" w:cs="標楷體" w:hint="eastAsia"/>
                <w:color w:val="000000"/>
                <w:kern w:val="0"/>
                <w:szCs w:val="22"/>
              </w:rPr>
              <w:t>5</w:t>
            </w:r>
            <w:r w:rsidRPr="008D009E">
              <w:rPr>
                <w:rFonts w:ascii="標楷體" w:hAnsi="標楷體" w:cs="標楷體"/>
                <w:color w:val="000000"/>
                <w:kern w:val="0"/>
                <w:szCs w:val="22"/>
              </w:rPr>
              <w:t>.</w:t>
            </w:r>
            <w:r w:rsidRPr="008D009E">
              <w:rPr>
                <w:rFonts w:ascii="標楷體" w:hAnsi="標楷體" w:cs="標楷體" w:hint="eastAsia"/>
                <w:color w:val="000000"/>
                <w:spacing w:val="0"/>
                <w:kern w:val="0"/>
                <w:szCs w:val="22"/>
                <w:lang w:eastAsia="zh-TW"/>
              </w:rPr>
              <w:t>建物現況格局</w:t>
            </w:r>
            <w:r w:rsidRPr="008D009E">
              <w:rPr>
                <w:rFonts w:ascii="標楷體" w:hAnsi="標楷體" w:cs="標楷體" w:hint="eastAsia"/>
                <w:color w:val="000000"/>
                <w:kern w:val="0"/>
                <w:szCs w:val="22"/>
              </w:rPr>
              <w:t>：</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房</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廳</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衛</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□無隔間</w:t>
            </w:r>
          </w:p>
        </w:tc>
        <w:tc>
          <w:tcPr>
            <w:tcW w:w="4055" w:type="dxa"/>
            <w:gridSpan w:val="4"/>
            <w:vAlign w:val="center"/>
          </w:tcPr>
          <w:p w:rsidR="00180B9A" w:rsidRPr="008D009E" w:rsidRDefault="00EA555B" w:rsidP="00EA555B">
            <w:pPr>
              <w:suppressAutoHyphens w:val="0"/>
              <w:spacing w:line="-300" w:lineRule="auto"/>
              <w:ind w:firstLine="0"/>
              <w:jc w:val="left"/>
              <w:rPr>
                <w:rFonts w:ascii="標楷體" w:hAnsi="標楷體" w:cs="標楷體" w:hint="eastAsia"/>
                <w:color w:val="000000"/>
                <w:kern w:val="0"/>
              </w:rPr>
            </w:pPr>
            <w:r>
              <w:rPr>
                <w:rFonts w:ascii="標楷體" w:hAnsi="標楷體" w:cs="標楷體" w:hint="eastAsia"/>
                <w:color w:val="000000"/>
                <w:kern w:val="0"/>
                <w:lang w:eastAsia="zh-TW"/>
              </w:rPr>
              <w:t xml:space="preserve"> </w:t>
            </w:r>
            <w:r w:rsidR="00180B9A" w:rsidRPr="008D009E">
              <w:rPr>
                <w:rFonts w:ascii="標楷體" w:hAnsi="標楷體" w:cs="標楷體" w:hint="eastAsia"/>
                <w:color w:val="000000"/>
                <w:kern w:val="0"/>
              </w:rPr>
              <w:t>6</w:t>
            </w:r>
            <w:r w:rsidR="00180B9A" w:rsidRPr="008D009E">
              <w:rPr>
                <w:rFonts w:ascii="標楷體" w:hAnsi="標楷體" w:cs="標楷體"/>
                <w:color w:val="000000"/>
                <w:kern w:val="0"/>
              </w:rPr>
              <w:t>.</w:t>
            </w:r>
            <w:r w:rsidR="00180B9A" w:rsidRPr="008D009E">
              <w:rPr>
                <w:rFonts w:ascii="標楷體" w:hAnsi="標楷體" w:cs="標楷體" w:hint="eastAsia"/>
                <w:color w:val="000000"/>
                <w:spacing w:val="0"/>
                <w:kern w:val="0"/>
                <w:szCs w:val="22"/>
                <w:lang w:eastAsia="zh-TW"/>
              </w:rPr>
              <w:t>有無管理組織</w:t>
            </w:r>
            <w:r w:rsidR="00180B9A" w:rsidRPr="008D009E">
              <w:rPr>
                <w:rFonts w:ascii="標楷體" w:hAnsi="標楷體" w:cs="標楷體" w:hint="eastAsia"/>
                <w:color w:val="000000"/>
                <w:kern w:val="0"/>
              </w:rPr>
              <w:t>：</w:t>
            </w:r>
            <w:r w:rsidR="00180B9A" w:rsidRPr="008D009E">
              <w:rPr>
                <w:rFonts w:ascii="標楷體" w:hAnsi="標楷體" w:cs="Arial"/>
                <w:color w:val="000000"/>
                <w:kern w:val="0"/>
              </w:rPr>
              <w:t>□</w:t>
            </w:r>
            <w:r w:rsidR="00180B9A" w:rsidRPr="008D009E">
              <w:rPr>
                <w:rFonts w:ascii="標楷體" w:hAnsi="標楷體" w:cs="標楷體" w:hint="eastAsia"/>
                <w:color w:val="000000"/>
                <w:kern w:val="0"/>
              </w:rPr>
              <w:t xml:space="preserve">有    </w:t>
            </w:r>
            <w:r w:rsidR="00180B9A" w:rsidRPr="008D009E">
              <w:rPr>
                <w:rFonts w:ascii="標楷體" w:hAnsi="標楷體" w:cs="Arial"/>
                <w:color w:val="000000"/>
                <w:kern w:val="0"/>
              </w:rPr>
              <w:t>□</w:t>
            </w:r>
            <w:r w:rsidR="00180B9A" w:rsidRPr="008D009E">
              <w:rPr>
                <w:rFonts w:ascii="標楷體" w:hAnsi="標楷體" w:cs="標楷體" w:hint="eastAsia"/>
                <w:color w:val="000000"/>
                <w:kern w:val="0"/>
              </w:rPr>
              <w:t>無</w:t>
            </w:r>
          </w:p>
        </w:tc>
        <w:tc>
          <w:tcPr>
            <w:tcW w:w="3901" w:type="dxa"/>
            <w:gridSpan w:val="3"/>
            <w:vAlign w:val="center"/>
          </w:tcPr>
          <w:p w:rsidR="00180B9A" w:rsidRPr="008D009E" w:rsidRDefault="00EA555B" w:rsidP="00EA555B">
            <w:pPr>
              <w:suppressAutoHyphens w:val="0"/>
              <w:spacing w:line="-300" w:lineRule="auto"/>
              <w:ind w:firstLine="0"/>
              <w:jc w:val="left"/>
              <w:rPr>
                <w:rFonts w:ascii="標楷體" w:hAnsi="標楷體" w:hint="eastAsia"/>
                <w:color w:val="000000"/>
                <w:kern w:val="0"/>
                <w:sz w:val="22"/>
              </w:rPr>
            </w:pPr>
            <w:r>
              <w:rPr>
                <w:rFonts w:ascii="標楷體" w:hAnsi="標楷體" w:cs="標楷體" w:hint="eastAsia"/>
                <w:color w:val="000000"/>
                <w:kern w:val="0"/>
                <w:lang w:eastAsia="zh-TW"/>
              </w:rPr>
              <w:t xml:space="preserve"> </w:t>
            </w:r>
            <w:r w:rsidR="00180B9A" w:rsidRPr="008D009E">
              <w:rPr>
                <w:rFonts w:ascii="標楷體" w:hAnsi="標楷體" w:cs="標楷體" w:hint="eastAsia"/>
                <w:color w:val="000000"/>
                <w:kern w:val="0"/>
              </w:rPr>
              <w:t>7</w:t>
            </w:r>
            <w:r w:rsidR="00180B9A" w:rsidRPr="008D009E">
              <w:rPr>
                <w:rFonts w:ascii="標楷體" w:hAnsi="標楷體" w:cs="標楷體"/>
                <w:color w:val="000000"/>
                <w:kern w:val="0"/>
              </w:rPr>
              <w:t>.</w:t>
            </w:r>
            <w:r w:rsidR="00180B9A" w:rsidRPr="008D009E">
              <w:rPr>
                <w:rFonts w:ascii="標楷體" w:hAnsi="標楷體" w:cs="標楷體" w:hint="eastAsia"/>
                <w:color w:val="000000"/>
                <w:spacing w:val="0"/>
                <w:kern w:val="0"/>
                <w:szCs w:val="22"/>
                <w:lang w:eastAsia="zh-TW"/>
              </w:rPr>
              <w:t>有無電梯</w:t>
            </w:r>
            <w:r w:rsidR="00180B9A" w:rsidRPr="008D009E">
              <w:rPr>
                <w:rFonts w:ascii="標楷體" w:hAnsi="標楷體" w:cs="標楷體" w:hint="eastAsia"/>
                <w:color w:val="000000"/>
                <w:kern w:val="0"/>
              </w:rPr>
              <w:t>：</w:t>
            </w:r>
            <w:r w:rsidR="00180B9A" w:rsidRPr="008D009E">
              <w:rPr>
                <w:rFonts w:ascii="標楷體" w:hAnsi="標楷體" w:cs="Arial"/>
                <w:color w:val="000000"/>
                <w:kern w:val="0"/>
              </w:rPr>
              <w:t>□</w:t>
            </w:r>
            <w:r w:rsidR="00180B9A" w:rsidRPr="008D009E">
              <w:rPr>
                <w:rFonts w:ascii="標楷體" w:hAnsi="標楷體" w:cs="標楷體" w:hint="eastAsia"/>
                <w:color w:val="000000"/>
                <w:kern w:val="0"/>
              </w:rPr>
              <w:t xml:space="preserve">有    </w:t>
            </w:r>
            <w:r w:rsidR="00180B9A" w:rsidRPr="008D009E">
              <w:rPr>
                <w:rFonts w:ascii="標楷體" w:hAnsi="標楷體" w:cs="Arial"/>
                <w:color w:val="000000"/>
                <w:kern w:val="0"/>
              </w:rPr>
              <w:t>□</w:t>
            </w:r>
            <w:r w:rsidR="00180B9A" w:rsidRPr="008D009E">
              <w:rPr>
                <w:rFonts w:ascii="標楷體" w:hAnsi="標楷體" w:cs="標楷體" w:hint="eastAsia"/>
                <w:color w:val="000000"/>
                <w:kern w:val="0"/>
              </w:rPr>
              <w:t>無</w:t>
            </w:r>
          </w:p>
        </w:tc>
      </w:tr>
      <w:tr w:rsidR="008D009E" w:rsidRPr="008D009E" w:rsidTr="004B15FB">
        <w:trPr>
          <w:trHeight w:val="723"/>
          <w:jc w:val="center"/>
        </w:trPr>
        <w:tc>
          <w:tcPr>
            <w:tcW w:w="1751" w:type="dxa"/>
            <w:gridSpan w:val="3"/>
            <w:tcBorders>
              <w:right w:val="dotted" w:sz="4" w:space="0" w:color="auto"/>
            </w:tcBorders>
            <w:vAlign w:val="center"/>
          </w:tcPr>
          <w:p w:rsidR="00180B9A" w:rsidRPr="008D009E" w:rsidRDefault="00180B9A" w:rsidP="00180B9A">
            <w:pPr>
              <w:suppressAutoHyphens w:val="0"/>
              <w:spacing w:line="-300" w:lineRule="auto"/>
              <w:ind w:firstLine="0"/>
              <w:jc w:val="left"/>
              <w:rPr>
                <w:rFonts w:ascii="標楷體" w:hAnsi="標楷體" w:cs="標楷體"/>
                <w:color w:val="000000"/>
                <w:kern w:val="0"/>
              </w:rPr>
            </w:pPr>
            <w:r w:rsidRPr="008D009E">
              <w:rPr>
                <w:rFonts w:ascii="標楷體" w:hAnsi="標楷體" w:cs="標楷體" w:hint="eastAsia"/>
                <w:color w:val="000000"/>
                <w:kern w:val="0"/>
              </w:rPr>
              <w:t xml:space="preserve"> 8</w:t>
            </w:r>
            <w:r w:rsidRPr="008D009E">
              <w:rPr>
                <w:rFonts w:ascii="標楷體" w:hAnsi="標楷體" w:cs="標楷體"/>
                <w:color w:val="000000"/>
                <w:kern w:val="0"/>
              </w:rPr>
              <w:t>.</w:t>
            </w:r>
            <w:r w:rsidRPr="008D009E">
              <w:rPr>
                <w:rFonts w:ascii="標楷體" w:hAnsi="標楷體" w:cs="標楷體" w:hint="eastAsia"/>
                <w:color w:val="000000"/>
                <w:spacing w:val="0"/>
                <w:kern w:val="0"/>
                <w:szCs w:val="22"/>
                <w:lang w:eastAsia="zh-TW"/>
              </w:rPr>
              <w:t>交易總價</w:t>
            </w:r>
          </w:p>
          <w:p w:rsidR="00180B9A" w:rsidRPr="008D009E" w:rsidRDefault="00180B9A" w:rsidP="00180B9A">
            <w:pPr>
              <w:widowControl/>
              <w:spacing w:line="280" w:lineRule="exact"/>
              <w:ind w:leftChars="47" w:left="236" w:hangingChars="47" w:hanging="118"/>
              <w:rPr>
                <w:rFonts w:ascii="標楷體" w:hAnsi="標楷體"/>
                <w:color w:val="000000"/>
                <w:kern w:val="0"/>
                <w:sz w:val="22"/>
              </w:rPr>
            </w:pPr>
            <w:r w:rsidRPr="008D009E">
              <w:rPr>
                <w:rFonts w:ascii="標楷體" w:hAnsi="標楷體" w:cs="標楷體" w:hint="eastAsia"/>
                <w:color w:val="000000"/>
                <w:kern w:val="0"/>
              </w:rPr>
              <w:t>(含車</w:t>
            </w:r>
            <w:r w:rsidRPr="008D009E">
              <w:rPr>
                <w:rFonts w:ascii="標楷體" w:hAnsi="標楷體" w:cs="標楷體"/>
                <w:color w:val="000000"/>
                <w:kern w:val="0"/>
              </w:rPr>
              <w:t>位價格</w:t>
            </w:r>
            <w:r w:rsidRPr="008D009E">
              <w:rPr>
                <w:rFonts w:ascii="標楷體" w:hAnsi="標楷體" w:cs="標楷體" w:hint="eastAsia"/>
                <w:color w:val="000000"/>
                <w:kern w:val="0"/>
              </w:rPr>
              <w:t>)</w:t>
            </w:r>
          </w:p>
        </w:tc>
        <w:tc>
          <w:tcPr>
            <w:tcW w:w="4252" w:type="dxa"/>
            <w:gridSpan w:val="4"/>
            <w:tcBorders>
              <w:left w:val="dotted" w:sz="4" w:space="0" w:color="auto"/>
            </w:tcBorders>
            <w:vAlign w:val="bottom"/>
          </w:tcPr>
          <w:p w:rsidR="00180B9A" w:rsidRPr="008D009E" w:rsidRDefault="00180B9A" w:rsidP="007C7DD1">
            <w:pPr>
              <w:suppressAutoHyphens w:val="0"/>
              <w:spacing w:afterLines="20" w:after="48" w:line="360" w:lineRule="exact"/>
              <w:ind w:firstLine="0"/>
              <w:jc w:val="left"/>
              <w:rPr>
                <w:rFonts w:ascii="標楷體" w:hAnsi="標楷體" w:cs="標楷體"/>
                <w:color w:val="000000"/>
                <w:kern w:val="0"/>
              </w:rPr>
            </w:pPr>
            <w:r w:rsidRPr="008D009E">
              <w:rPr>
                <w:rFonts w:ascii="標楷體" w:hAnsi="標楷體" w:hint="eastAsia"/>
                <w:color w:val="000000"/>
                <w:kern w:val="0"/>
                <w:u w:val="single"/>
              </w:rPr>
              <w:t xml:space="preserve">       </w:t>
            </w:r>
            <w:r w:rsidRPr="008D009E">
              <w:rPr>
                <w:rFonts w:ascii="標楷體" w:hAnsi="標楷體" w:cs="標楷體" w:hint="eastAsia"/>
                <w:color w:val="000000"/>
                <w:kern w:val="0"/>
                <w:sz w:val="22"/>
              </w:rPr>
              <w:t>億</w:t>
            </w:r>
            <w:r w:rsidRPr="008D009E">
              <w:rPr>
                <w:rFonts w:ascii="標楷體" w:hAnsi="標楷體" w:hint="eastAsia"/>
                <w:color w:val="000000"/>
                <w:kern w:val="0"/>
                <w:u w:val="single"/>
              </w:rPr>
              <w:t xml:space="preserve">   </w:t>
            </w:r>
            <w:r w:rsidRPr="008D009E">
              <w:rPr>
                <w:rFonts w:ascii="標楷體" w:hAnsi="標楷體" w:hint="eastAsia"/>
                <w:color w:val="000000"/>
                <w:kern w:val="0"/>
                <w:sz w:val="32"/>
                <w:u w:val="single"/>
              </w:rPr>
              <w:t xml:space="preserve"> </w:t>
            </w:r>
            <w:r w:rsidRPr="008D009E">
              <w:rPr>
                <w:rFonts w:ascii="標楷體" w:hAnsi="標楷體" w:hint="eastAsia"/>
                <w:color w:val="000000"/>
                <w:kern w:val="0"/>
                <w:u w:val="single"/>
              </w:rPr>
              <w:t xml:space="preserve">      </w:t>
            </w:r>
            <w:r w:rsidRPr="008D009E">
              <w:rPr>
                <w:rFonts w:ascii="標楷體" w:hAnsi="標楷體" w:cs="標楷體" w:hint="eastAsia"/>
                <w:color w:val="000000"/>
                <w:kern w:val="0"/>
                <w:sz w:val="22"/>
              </w:rPr>
              <w:t>萬</w:t>
            </w:r>
            <w:r w:rsidRPr="008D009E">
              <w:rPr>
                <w:rFonts w:ascii="標楷體" w:hAnsi="標楷體" w:hint="eastAsia"/>
                <w:color w:val="000000"/>
                <w:kern w:val="0"/>
                <w:u w:val="single"/>
              </w:rPr>
              <w:t xml:space="preserve">         </w:t>
            </w:r>
            <w:r w:rsidRPr="008D009E">
              <w:rPr>
                <w:rFonts w:ascii="標楷體" w:hAnsi="標楷體" w:cs="標楷體" w:hint="eastAsia"/>
                <w:color w:val="000000"/>
                <w:kern w:val="0"/>
                <w:sz w:val="22"/>
              </w:rPr>
              <w:t>元</w:t>
            </w:r>
          </w:p>
        </w:tc>
        <w:tc>
          <w:tcPr>
            <w:tcW w:w="9516" w:type="dxa"/>
            <w:gridSpan w:val="8"/>
            <w:tcBorders>
              <w:left w:val="dotted" w:sz="4" w:space="0" w:color="auto"/>
            </w:tcBorders>
            <w:vAlign w:val="center"/>
          </w:tcPr>
          <w:p w:rsidR="00180B9A" w:rsidRPr="008D009E" w:rsidRDefault="00180B9A" w:rsidP="00180B9A">
            <w:pPr>
              <w:suppressAutoHyphens w:val="0"/>
              <w:spacing w:line="320" w:lineRule="exact"/>
              <w:ind w:left="34" w:firstLine="0"/>
              <w:jc w:val="left"/>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9</w:t>
            </w:r>
            <w:r w:rsidRPr="008D009E">
              <w:rPr>
                <w:rFonts w:ascii="標楷體" w:hAnsi="標楷體" w:cs="標楷體"/>
                <w:color w:val="000000"/>
                <w:spacing w:val="0"/>
                <w:kern w:val="0"/>
                <w:szCs w:val="22"/>
                <w:lang w:eastAsia="zh-TW"/>
              </w:rPr>
              <w:t>.</w:t>
            </w:r>
            <w:r w:rsidRPr="008D009E">
              <w:rPr>
                <w:rFonts w:ascii="標楷體" w:hAnsi="標楷體" w:cs="標楷體" w:hint="eastAsia"/>
                <w:color w:val="000000"/>
                <w:spacing w:val="0"/>
                <w:kern w:val="0"/>
                <w:szCs w:val="22"/>
                <w:lang w:eastAsia="zh-TW"/>
              </w:rPr>
              <w:t xml:space="preserve">車位資訊 </w:t>
            </w:r>
            <w:r w:rsidRPr="008D009E">
              <w:rPr>
                <w:rFonts w:ascii="標楷體" w:hAnsi="標楷體" w:cs="標楷體"/>
                <w:color w:val="000000"/>
                <w:spacing w:val="0"/>
                <w:kern w:val="0"/>
                <w:szCs w:val="22"/>
                <w:lang w:eastAsia="zh-TW"/>
              </w:rPr>
              <w:t>□</w:t>
            </w:r>
            <w:r w:rsidRPr="00816FB2">
              <w:rPr>
                <w:rFonts w:ascii="Malgun Gothic Semilight" w:eastAsia="Malgun Gothic Semilight" w:hAnsi="Malgun Gothic Semilight" w:cs="Malgun Gothic Semilight" w:hint="eastAsia"/>
                <w:color w:val="000000"/>
                <w:spacing w:val="0"/>
                <w:kern w:val="0"/>
                <w:szCs w:val="22"/>
                <w:lang w:eastAsia="zh-TW"/>
              </w:rPr>
              <w:t>①</w:t>
            </w:r>
            <w:r w:rsidRPr="008D009E">
              <w:rPr>
                <w:rFonts w:ascii="標楷體" w:hAnsi="標楷體" w:cs="標楷體" w:hint="eastAsia"/>
                <w:color w:val="000000"/>
                <w:spacing w:val="0"/>
                <w:kern w:val="0"/>
                <w:szCs w:val="22"/>
                <w:lang w:eastAsia="zh-TW"/>
              </w:rPr>
              <w:t>無車位</w:t>
            </w:r>
            <w:r w:rsidR="004B15FB">
              <w:rPr>
                <w:rFonts w:ascii="標楷體" w:hAnsi="標楷體" w:cs="標楷體" w:hint="eastAsia"/>
                <w:color w:val="000000"/>
                <w:spacing w:val="0"/>
                <w:kern w:val="0"/>
                <w:szCs w:val="22"/>
                <w:lang w:eastAsia="zh-TW"/>
              </w:rPr>
              <w:t xml:space="preserve"> </w:t>
            </w:r>
            <w:r w:rsidRPr="00816FB2">
              <w:rPr>
                <w:rFonts w:ascii="Malgun Gothic Semilight" w:eastAsia="Malgun Gothic Semilight" w:hAnsi="Malgun Gothic Semilight" w:cs="Malgun Gothic Semilight" w:hint="eastAsia"/>
                <w:color w:val="000000"/>
                <w:spacing w:val="0"/>
                <w:kern w:val="0"/>
                <w:szCs w:val="22"/>
                <w:lang w:eastAsia="zh-TW"/>
              </w:rPr>
              <w:t>②</w:t>
            </w:r>
            <w:r w:rsidRPr="008D009E">
              <w:rPr>
                <w:rFonts w:ascii="標楷體" w:hAnsi="標楷體" w:cs="標楷體" w:hint="eastAsia"/>
                <w:color w:val="000000"/>
                <w:spacing w:val="0"/>
                <w:kern w:val="0"/>
                <w:szCs w:val="22"/>
                <w:lang w:eastAsia="zh-TW"/>
              </w:rPr>
              <w:t>車位</w:t>
            </w:r>
            <w:r w:rsidRPr="008D009E">
              <w:rPr>
                <w:rFonts w:ascii="標楷體" w:hAnsi="標楷體" w:cs="標楷體" w:hint="eastAsia"/>
                <w:color w:val="000000"/>
                <w:spacing w:val="0"/>
                <w:kern w:val="0"/>
                <w:szCs w:val="22"/>
                <w:u w:val="single"/>
                <w:lang w:eastAsia="zh-TW"/>
              </w:rPr>
              <w:t xml:space="preserve">     </w:t>
            </w:r>
            <w:r w:rsidRPr="008D009E">
              <w:rPr>
                <w:rFonts w:ascii="標楷體" w:hAnsi="標楷體" w:cs="標楷體" w:hint="eastAsia"/>
                <w:color w:val="000000"/>
                <w:spacing w:val="0"/>
                <w:kern w:val="0"/>
                <w:szCs w:val="22"/>
                <w:lang w:eastAsia="zh-TW"/>
              </w:rPr>
              <w:t xml:space="preserve">個 </w:t>
            </w:r>
            <w:r w:rsidRPr="008D009E">
              <w:rPr>
                <w:rFonts w:ascii="標楷體" w:hAnsi="標楷體" w:cs="標楷體"/>
                <w:color w:val="000000"/>
                <w:spacing w:val="0"/>
                <w:kern w:val="0"/>
                <w:szCs w:val="22"/>
                <w:lang w:eastAsia="zh-TW"/>
              </w:rPr>
              <w:t>□</w:t>
            </w:r>
            <w:r w:rsidRPr="008D009E">
              <w:rPr>
                <w:rFonts w:ascii="標楷體" w:hAnsi="標楷體" w:cs="標楷體" w:hint="eastAsia"/>
                <w:color w:val="000000"/>
                <w:spacing w:val="0"/>
                <w:kern w:val="0"/>
                <w:szCs w:val="22"/>
                <w:lang w:eastAsia="zh-TW"/>
              </w:rPr>
              <w:t>單獨</w:t>
            </w:r>
            <w:r w:rsidRPr="0035786E">
              <w:rPr>
                <w:rFonts w:ascii="標楷體" w:hAnsi="標楷體" w:cs="標楷體" w:hint="eastAsia"/>
                <w:color w:val="000000"/>
                <w:spacing w:val="0"/>
                <w:kern w:val="0"/>
                <w:szCs w:val="22"/>
                <w:lang w:eastAsia="zh-TW"/>
              </w:rPr>
              <w:t>計價，車位</w:t>
            </w:r>
            <w:r w:rsidR="004B15FB" w:rsidRPr="0035786E">
              <w:rPr>
                <w:rFonts w:ascii="標楷體" w:hAnsi="標楷體" w:cs="標楷體" w:hint="eastAsia"/>
                <w:color w:val="000000"/>
                <w:spacing w:val="0"/>
                <w:kern w:val="0"/>
                <w:szCs w:val="22"/>
                <w:lang w:eastAsia="zh-TW"/>
              </w:rPr>
              <w:t>交易</w:t>
            </w:r>
            <w:r w:rsidRPr="0035786E">
              <w:rPr>
                <w:rFonts w:ascii="標楷體" w:hAnsi="標楷體" w:cs="標楷體" w:hint="eastAsia"/>
                <w:color w:val="000000"/>
                <w:spacing w:val="0"/>
                <w:kern w:val="0"/>
                <w:szCs w:val="22"/>
                <w:lang w:eastAsia="zh-TW"/>
              </w:rPr>
              <w:t>總</w:t>
            </w:r>
            <w:r w:rsidRPr="008D009E">
              <w:rPr>
                <w:rFonts w:ascii="標楷體" w:hAnsi="標楷體" w:cs="標楷體" w:hint="eastAsia"/>
                <w:color w:val="000000"/>
                <w:spacing w:val="0"/>
                <w:kern w:val="0"/>
                <w:szCs w:val="22"/>
                <w:lang w:eastAsia="zh-TW"/>
              </w:rPr>
              <w:t>價</w:t>
            </w:r>
            <w:r w:rsidRPr="008D009E">
              <w:rPr>
                <w:rFonts w:ascii="標楷體" w:hAnsi="標楷體" w:cs="標楷體" w:hint="eastAsia"/>
                <w:color w:val="000000"/>
                <w:spacing w:val="0"/>
                <w:kern w:val="0"/>
                <w:szCs w:val="22"/>
                <w:u w:val="single"/>
                <w:lang w:eastAsia="zh-TW"/>
              </w:rPr>
              <w:t xml:space="preserve">     </w:t>
            </w:r>
            <w:r w:rsidR="004B15FB">
              <w:rPr>
                <w:rFonts w:ascii="標楷體" w:hAnsi="標楷體" w:cs="標楷體" w:hint="eastAsia"/>
                <w:color w:val="000000"/>
                <w:spacing w:val="0"/>
                <w:kern w:val="0"/>
                <w:szCs w:val="22"/>
                <w:u w:val="single"/>
                <w:lang w:eastAsia="zh-TW"/>
              </w:rPr>
              <w:t xml:space="preserve"> </w:t>
            </w:r>
            <w:r w:rsidRPr="008D009E">
              <w:rPr>
                <w:rFonts w:ascii="標楷體" w:hAnsi="標楷體" w:cs="標楷體" w:hint="eastAsia"/>
                <w:color w:val="000000"/>
                <w:spacing w:val="0"/>
                <w:kern w:val="0"/>
                <w:szCs w:val="22"/>
                <w:u w:val="single"/>
                <w:lang w:eastAsia="zh-TW"/>
              </w:rPr>
              <w:t xml:space="preserve">  </w:t>
            </w:r>
            <w:r w:rsidR="004B15FB">
              <w:rPr>
                <w:rFonts w:ascii="標楷體" w:hAnsi="標楷體" w:cs="標楷體" w:hint="eastAsia"/>
                <w:color w:val="000000"/>
                <w:spacing w:val="0"/>
                <w:kern w:val="0"/>
                <w:szCs w:val="22"/>
                <w:u w:val="single"/>
                <w:lang w:eastAsia="zh-TW"/>
              </w:rPr>
              <w:t xml:space="preserve"> </w:t>
            </w:r>
            <w:r w:rsidRPr="008D009E">
              <w:rPr>
                <w:rFonts w:ascii="標楷體" w:hAnsi="標楷體" w:cs="標楷體" w:hint="eastAsia"/>
                <w:color w:val="000000"/>
                <w:spacing w:val="0"/>
                <w:kern w:val="0"/>
                <w:szCs w:val="22"/>
                <w:lang w:eastAsia="zh-TW"/>
              </w:rPr>
              <w:t>萬</w:t>
            </w:r>
            <w:r w:rsidRPr="008D009E">
              <w:rPr>
                <w:rFonts w:ascii="標楷體" w:hAnsi="標楷體" w:cs="標楷體" w:hint="eastAsia"/>
                <w:color w:val="000000"/>
                <w:spacing w:val="0"/>
                <w:kern w:val="0"/>
                <w:szCs w:val="22"/>
                <w:u w:val="single"/>
                <w:lang w:eastAsia="zh-TW"/>
              </w:rPr>
              <w:t xml:space="preserve">  </w:t>
            </w:r>
            <w:r w:rsidR="004B15FB">
              <w:rPr>
                <w:rFonts w:ascii="標楷體" w:hAnsi="標楷體" w:cs="標楷體" w:hint="eastAsia"/>
                <w:color w:val="000000"/>
                <w:spacing w:val="0"/>
                <w:kern w:val="0"/>
                <w:szCs w:val="22"/>
                <w:u w:val="single"/>
                <w:lang w:eastAsia="zh-TW"/>
              </w:rPr>
              <w:t xml:space="preserve">  </w:t>
            </w:r>
            <w:r w:rsidRPr="008D009E">
              <w:rPr>
                <w:rFonts w:ascii="標楷體" w:hAnsi="標楷體" w:cs="標楷體" w:hint="eastAsia"/>
                <w:color w:val="000000"/>
                <w:spacing w:val="0"/>
                <w:kern w:val="0"/>
                <w:szCs w:val="22"/>
                <w:u w:val="single"/>
                <w:lang w:eastAsia="zh-TW"/>
              </w:rPr>
              <w:t xml:space="preserve">  </w:t>
            </w:r>
            <w:r w:rsidRPr="008D009E">
              <w:rPr>
                <w:rFonts w:ascii="標楷體" w:hAnsi="標楷體" w:cs="標楷體" w:hint="eastAsia"/>
                <w:color w:val="000000"/>
                <w:spacing w:val="0"/>
                <w:kern w:val="0"/>
                <w:szCs w:val="22"/>
                <w:lang w:eastAsia="zh-TW"/>
              </w:rPr>
              <w:t>元</w:t>
            </w:r>
          </w:p>
          <w:p w:rsidR="00180B9A" w:rsidRPr="008D009E" w:rsidRDefault="00180B9A" w:rsidP="00180B9A">
            <w:pPr>
              <w:suppressAutoHyphens w:val="0"/>
              <w:spacing w:line="320" w:lineRule="exact"/>
              <w:ind w:left="34" w:firstLine="0"/>
              <w:jc w:val="left"/>
              <w:rPr>
                <w:rFonts w:ascii="標楷體" w:hAnsi="標楷體" w:cs="標楷體" w:hint="eastAsia"/>
                <w:color w:val="000000"/>
                <w:kern w:val="0"/>
              </w:rPr>
            </w:pPr>
            <w:r w:rsidRPr="008D009E">
              <w:rPr>
                <w:rFonts w:ascii="標楷體" w:hAnsi="標楷體" w:cs="Arial" w:hint="eastAsia"/>
                <w:color w:val="000000"/>
                <w:spacing w:val="0"/>
                <w:kern w:val="0"/>
                <w:lang w:eastAsia="zh-TW"/>
              </w:rPr>
              <w:t xml:space="preserve">　　　　　　　　　　　              </w:t>
            </w:r>
            <w:r w:rsidRPr="008D009E">
              <w:rPr>
                <w:rFonts w:ascii="標楷體" w:hAnsi="標楷體" w:cs="Arial"/>
                <w:color w:val="000000"/>
                <w:kern w:val="0"/>
              </w:rPr>
              <w:t>□</w:t>
            </w:r>
            <w:r w:rsidRPr="008D009E">
              <w:rPr>
                <w:rFonts w:ascii="標楷體" w:hAnsi="標楷體" w:cs="標楷體" w:hint="eastAsia"/>
                <w:color w:val="000000"/>
                <w:spacing w:val="0"/>
                <w:kern w:val="0"/>
                <w:lang w:eastAsia="zh-TW"/>
              </w:rPr>
              <w:t>未單獨計價</w:t>
            </w:r>
            <w:r w:rsidRPr="008D009E">
              <w:rPr>
                <w:rFonts w:ascii="標楷體" w:hAnsi="標楷體" w:cs="標楷體" w:hint="eastAsia"/>
                <w:color w:val="000000"/>
                <w:kern w:val="0"/>
              </w:rPr>
              <w:t>，且已含入交易總價</w:t>
            </w:r>
          </w:p>
        </w:tc>
      </w:tr>
      <w:tr w:rsidR="008D009E" w:rsidRPr="008D009E" w:rsidTr="0085261C">
        <w:tblPrEx>
          <w:tblCellMar>
            <w:left w:w="108" w:type="dxa"/>
            <w:right w:w="108" w:type="dxa"/>
          </w:tblCellMar>
          <w:tblLook w:val="00A0" w:firstRow="1" w:lastRow="0" w:firstColumn="1" w:lastColumn="0" w:noHBand="0" w:noVBand="0"/>
        </w:tblPrEx>
        <w:trPr>
          <w:trHeight w:val="369"/>
          <w:jc w:val="center"/>
        </w:trPr>
        <w:tc>
          <w:tcPr>
            <w:tcW w:w="15519" w:type="dxa"/>
            <w:gridSpan w:val="15"/>
            <w:vAlign w:val="center"/>
          </w:tcPr>
          <w:p w:rsidR="00180B9A" w:rsidRPr="008D009E" w:rsidRDefault="00180B9A" w:rsidP="00180B9A">
            <w:pPr>
              <w:suppressAutoHyphens w:val="0"/>
              <w:spacing w:line="-300" w:lineRule="auto"/>
              <w:ind w:firstLine="0"/>
              <w:jc w:val="left"/>
              <w:rPr>
                <w:rFonts w:ascii="標楷體" w:hAnsi="標楷體" w:cs="標楷體"/>
                <w:color w:val="000000"/>
                <w:kern w:val="0"/>
              </w:rPr>
            </w:pPr>
            <w:r w:rsidRPr="008D009E">
              <w:rPr>
                <w:rFonts w:ascii="標楷體" w:hAnsi="標楷體" w:cs="標楷體" w:hint="eastAsia"/>
                <w:color w:val="000000"/>
                <w:kern w:val="0"/>
              </w:rPr>
              <w:t>10</w:t>
            </w:r>
            <w:r w:rsidRPr="008D009E">
              <w:rPr>
                <w:rFonts w:ascii="標楷體" w:hAnsi="標楷體" w:cs="標楷體"/>
                <w:color w:val="000000"/>
                <w:kern w:val="0"/>
              </w:rPr>
              <w:t>.</w:t>
            </w:r>
            <w:r w:rsidRPr="008D009E">
              <w:rPr>
                <w:rFonts w:ascii="標楷體" w:hAnsi="標楷體" w:cs="標楷體" w:hint="eastAsia"/>
                <w:color w:val="000000"/>
                <w:spacing w:val="0"/>
                <w:kern w:val="0"/>
                <w:szCs w:val="22"/>
                <w:lang w:eastAsia="zh-TW"/>
              </w:rPr>
              <w:t>車位清冊</w:t>
            </w:r>
            <w:r w:rsidRPr="008D009E">
              <w:rPr>
                <w:rFonts w:ascii="標楷體" w:hAnsi="標楷體" w:cs="標楷體" w:hint="eastAsia"/>
                <w:color w:val="000000"/>
                <w:kern w:val="0"/>
              </w:rPr>
              <w:t>(無車位交易者本欄免填；車位價格、面積無法拆分計算者，該欄位免填)</w:t>
            </w:r>
          </w:p>
        </w:tc>
      </w:tr>
      <w:tr w:rsidR="00180B9A" w:rsidRPr="008D009E" w:rsidTr="0085261C">
        <w:tblPrEx>
          <w:tblCellMar>
            <w:left w:w="108" w:type="dxa"/>
            <w:right w:w="108" w:type="dxa"/>
          </w:tblCellMar>
          <w:tblLook w:val="00A0" w:firstRow="1" w:lastRow="0" w:firstColumn="1" w:lastColumn="0" w:noHBand="0" w:noVBand="0"/>
        </w:tblPrEx>
        <w:trPr>
          <w:trHeight w:val="369"/>
          <w:jc w:val="center"/>
        </w:trPr>
        <w:tc>
          <w:tcPr>
            <w:tcW w:w="573" w:type="dxa"/>
            <w:vAlign w:val="center"/>
          </w:tcPr>
          <w:p w:rsidR="00180B9A" w:rsidRPr="008D009E" w:rsidRDefault="00180B9A" w:rsidP="00B032ED">
            <w:pPr>
              <w:widowControl/>
              <w:ind w:leftChars="-44" w:left="-13" w:rightChars="-44" w:right="-111" w:hangingChars="39" w:hanging="98"/>
              <w:jc w:val="center"/>
              <w:rPr>
                <w:rFonts w:ascii="標楷體" w:hAnsi="標楷體"/>
                <w:color w:val="000000"/>
                <w:kern w:val="0"/>
              </w:rPr>
            </w:pPr>
            <w:r w:rsidRPr="008D009E">
              <w:rPr>
                <w:rFonts w:ascii="標楷體" w:hAnsi="標楷體" w:cs="標楷體" w:hint="eastAsia"/>
                <w:color w:val="000000"/>
                <w:kern w:val="0"/>
              </w:rPr>
              <w:t>序號</w:t>
            </w:r>
          </w:p>
        </w:tc>
        <w:tc>
          <w:tcPr>
            <w:tcW w:w="7579" w:type="dxa"/>
            <w:gridSpan w:val="8"/>
            <w:vAlign w:val="center"/>
          </w:tcPr>
          <w:p w:rsidR="00180B9A" w:rsidRPr="008D009E" w:rsidRDefault="00180B9A" w:rsidP="00B032ED">
            <w:pPr>
              <w:widowControl/>
              <w:ind w:leftChars="-44" w:left="-13" w:rightChars="-44" w:right="-111" w:hangingChars="39" w:hanging="98"/>
              <w:jc w:val="center"/>
              <w:rPr>
                <w:rFonts w:ascii="標楷體" w:hAnsi="標楷體"/>
                <w:color w:val="000000"/>
                <w:kern w:val="0"/>
              </w:rPr>
            </w:pPr>
            <w:r w:rsidRPr="008D009E">
              <w:rPr>
                <w:rFonts w:ascii="標楷體" w:hAnsi="標楷體" w:cs="標楷體" w:hint="eastAsia"/>
                <w:color w:val="000000"/>
                <w:kern w:val="0"/>
              </w:rPr>
              <w:t>車位類別</w:t>
            </w:r>
          </w:p>
        </w:tc>
        <w:tc>
          <w:tcPr>
            <w:tcW w:w="3466" w:type="dxa"/>
            <w:gridSpan w:val="3"/>
            <w:vAlign w:val="center"/>
          </w:tcPr>
          <w:p w:rsidR="00180B9A" w:rsidRPr="008D009E" w:rsidRDefault="00180B9A" w:rsidP="00B032ED">
            <w:pPr>
              <w:widowControl/>
              <w:ind w:leftChars="-44" w:left="-13" w:rightChars="-44" w:right="-111" w:hangingChars="39" w:hanging="98"/>
              <w:jc w:val="center"/>
              <w:rPr>
                <w:rFonts w:ascii="標楷體" w:hAnsi="標楷體"/>
                <w:color w:val="000000"/>
                <w:kern w:val="0"/>
              </w:rPr>
            </w:pPr>
            <w:r w:rsidRPr="008D009E">
              <w:rPr>
                <w:rFonts w:ascii="標楷體" w:hAnsi="標楷體" w:cs="標楷體" w:hint="eastAsia"/>
                <w:color w:val="000000"/>
                <w:kern w:val="0"/>
              </w:rPr>
              <w:t>車位價格(元/個)</w:t>
            </w:r>
          </w:p>
        </w:tc>
        <w:tc>
          <w:tcPr>
            <w:tcW w:w="2365" w:type="dxa"/>
            <w:vAlign w:val="center"/>
          </w:tcPr>
          <w:p w:rsidR="00180B9A" w:rsidRPr="008D009E" w:rsidRDefault="00180B9A" w:rsidP="00B032ED">
            <w:pPr>
              <w:widowControl/>
              <w:ind w:leftChars="-44" w:left="-13" w:rightChars="-44" w:right="-111" w:hangingChars="39" w:hanging="98"/>
              <w:jc w:val="center"/>
              <w:rPr>
                <w:rFonts w:ascii="標楷體" w:hAnsi="標楷體"/>
                <w:color w:val="000000"/>
                <w:kern w:val="0"/>
              </w:rPr>
            </w:pPr>
            <w:r w:rsidRPr="008D009E">
              <w:rPr>
                <w:rFonts w:ascii="標楷體" w:hAnsi="標楷體" w:cs="標楷體" w:hint="eastAsia"/>
                <w:color w:val="000000"/>
                <w:kern w:val="0"/>
              </w:rPr>
              <w:t>車位面積</w:t>
            </w:r>
          </w:p>
        </w:tc>
        <w:tc>
          <w:tcPr>
            <w:tcW w:w="1536" w:type="dxa"/>
            <w:gridSpan w:val="2"/>
            <w:vAlign w:val="center"/>
          </w:tcPr>
          <w:p w:rsidR="00180B9A" w:rsidRPr="008D009E" w:rsidRDefault="00180B9A" w:rsidP="00B032ED">
            <w:pPr>
              <w:widowControl/>
              <w:ind w:leftChars="-44" w:left="-13" w:rightChars="-44" w:right="-111" w:hangingChars="39" w:hanging="98"/>
              <w:jc w:val="center"/>
              <w:rPr>
                <w:rFonts w:ascii="標楷體" w:hAnsi="標楷體" w:cs="標楷體" w:hint="eastAsia"/>
                <w:color w:val="000000"/>
                <w:kern w:val="0"/>
              </w:rPr>
            </w:pPr>
            <w:r w:rsidRPr="008D009E">
              <w:rPr>
                <w:rFonts w:ascii="標楷體" w:hAnsi="標楷體" w:cs="標楷體" w:hint="eastAsia"/>
                <w:color w:val="000000"/>
                <w:kern w:val="0"/>
              </w:rPr>
              <w:t>車位所在樓層</w:t>
            </w:r>
          </w:p>
        </w:tc>
      </w:tr>
      <w:tr w:rsidR="008D009E" w:rsidRPr="008D009E" w:rsidTr="00D1172D">
        <w:tblPrEx>
          <w:tblCellMar>
            <w:left w:w="108" w:type="dxa"/>
            <w:right w:w="108" w:type="dxa"/>
          </w:tblCellMar>
          <w:tblLook w:val="00A0" w:firstRow="1" w:lastRow="0" w:firstColumn="1" w:lastColumn="0" w:noHBand="0" w:noVBand="0"/>
        </w:tblPrEx>
        <w:trPr>
          <w:trHeight w:val="397"/>
          <w:jc w:val="center"/>
        </w:trPr>
        <w:tc>
          <w:tcPr>
            <w:tcW w:w="573" w:type="dxa"/>
            <w:vAlign w:val="center"/>
          </w:tcPr>
          <w:p w:rsidR="00180B9A" w:rsidRPr="008D009E" w:rsidRDefault="00180B9A" w:rsidP="00180B9A">
            <w:pPr>
              <w:widowControl/>
              <w:jc w:val="center"/>
              <w:rPr>
                <w:rFonts w:ascii="標楷體" w:hAnsi="標楷體"/>
                <w:color w:val="000000"/>
                <w:kern w:val="0"/>
              </w:rPr>
            </w:pPr>
          </w:p>
        </w:tc>
        <w:tc>
          <w:tcPr>
            <w:tcW w:w="7579" w:type="dxa"/>
            <w:gridSpan w:val="8"/>
          </w:tcPr>
          <w:p w:rsidR="00180B9A" w:rsidRPr="008D009E" w:rsidRDefault="00180B9A" w:rsidP="00180B9A">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①</w:t>
            </w:r>
            <w:r w:rsidRPr="008D009E">
              <w:rPr>
                <w:rFonts w:ascii="標楷體" w:hAnsi="標楷體" w:cs="夹发砰" w:hint="eastAsia"/>
                <w:color w:val="000000"/>
                <w:spacing w:val="0"/>
                <w:kern w:val="0"/>
                <w:lang w:eastAsia="zh-TW"/>
              </w:rPr>
              <w:t xml:space="preserve">坡道平面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②</w:t>
            </w:r>
            <w:r w:rsidRPr="008D009E">
              <w:rPr>
                <w:rFonts w:ascii="標楷體" w:hAnsi="標楷體" w:cs="夹发砰" w:hint="eastAsia"/>
                <w:color w:val="000000"/>
                <w:spacing w:val="0"/>
                <w:kern w:val="0"/>
                <w:lang w:eastAsia="zh-TW"/>
              </w:rPr>
              <w:t xml:space="preserve">升降平面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③</w:t>
            </w:r>
            <w:r w:rsidRPr="008D009E">
              <w:rPr>
                <w:rFonts w:ascii="標楷體" w:hAnsi="標楷體" w:cs="夹发砰" w:hint="eastAsia"/>
                <w:color w:val="000000"/>
                <w:spacing w:val="0"/>
                <w:kern w:val="0"/>
                <w:lang w:eastAsia="zh-TW"/>
              </w:rPr>
              <w:t xml:space="preserve">坡道機械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④</w:t>
            </w:r>
            <w:r w:rsidRPr="008D009E">
              <w:rPr>
                <w:rFonts w:ascii="標楷體" w:hAnsi="標楷體" w:cs="夹发砰" w:hint="eastAsia"/>
                <w:color w:val="000000"/>
                <w:spacing w:val="0"/>
                <w:kern w:val="0"/>
                <w:lang w:eastAsia="zh-TW"/>
              </w:rPr>
              <w:t>升降機械</w:t>
            </w:r>
          </w:p>
          <w:p w:rsidR="00180B9A" w:rsidRPr="008D009E" w:rsidRDefault="00180B9A" w:rsidP="00180B9A">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⑤</w:t>
            </w:r>
            <w:r w:rsidRPr="008D009E">
              <w:rPr>
                <w:rFonts w:ascii="標楷體" w:hAnsi="標楷體" w:cs="夹发砰" w:hint="eastAsia"/>
                <w:color w:val="000000"/>
                <w:spacing w:val="0"/>
                <w:kern w:val="0"/>
                <w:lang w:eastAsia="zh-TW"/>
              </w:rPr>
              <w:t xml:space="preserve">塔式車位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⑥</w:t>
            </w:r>
            <w:r w:rsidRPr="008D009E">
              <w:rPr>
                <w:rFonts w:ascii="標楷體" w:hAnsi="標楷體" w:cs="夹发砰" w:hint="eastAsia"/>
                <w:color w:val="000000"/>
                <w:spacing w:val="0"/>
                <w:kern w:val="0"/>
                <w:lang w:eastAsia="zh-TW"/>
              </w:rPr>
              <w:t xml:space="preserve">一樓平面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⑦</w:t>
            </w:r>
            <w:r w:rsidRPr="008D009E">
              <w:rPr>
                <w:rFonts w:ascii="標楷體" w:hAnsi="標楷體" w:cs="夹发砰" w:hint="eastAsia"/>
                <w:color w:val="000000"/>
                <w:spacing w:val="0"/>
                <w:kern w:val="0"/>
                <w:lang w:eastAsia="zh-TW"/>
              </w:rPr>
              <w:t>其他</w:t>
            </w:r>
            <w:r w:rsidRPr="008D009E">
              <w:rPr>
                <w:rFonts w:ascii="標楷體" w:hAnsi="標楷體" w:cs="夹发砰"/>
                <w:color w:val="000000"/>
                <w:spacing w:val="0"/>
                <w:kern w:val="0"/>
                <w:lang w:eastAsia="zh-TW"/>
              </w:rPr>
              <w:t>：</w:t>
            </w:r>
            <w:r w:rsidRPr="008D009E">
              <w:rPr>
                <w:rFonts w:ascii="標楷體" w:hAnsi="標楷體" w:cs="夹发砰" w:hint="eastAsia"/>
                <w:color w:val="000000"/>
                <w:spacing w:val="0"/>
                <w:kern w:val="0"/>
                <w:lang w:eastAsia="zh-TW"/>
              </w:rPr>
              <w:t xml:space="preserve">                  </w:t>
            </w:r>
          </w:p>
        </w:tc>
        <w:tc>
          <w:tcPr>
            <w:tcW w:w="3466" w:type="dxa"/>
            <w:gridSpan w:val="3"/>
            <w:vAlign w:val="bottom"/>
          </w:tcPr>
          <w:p w:rsidR="00180B9A" w:rsidRPr="008D009E" w:rsidRDefault="00180B9A" w:rsidP="00180B9A">
            <w:pPr>
              <w:widowControl/>
              <w:spacing w:line="480" w:lineRule="exact"/>
              <w:ind w:firstLine="0"/>
              <w:jc w:val="center"/>
              <w:rPr>
                <w:rFonts w:ascii="標楷體" w:hAnsi="標楷體"/>
                <w:color w:val="000000"/>
                <w:spacing w:val="0"/>
                <w:kern w:val="0"/>
                <w:u w:val="single"/>
                <w:lang w:eastAsia="zh-TW"/>
              </w:rPr>
            </w:pPr>
            <w:r w:rsidRPr="008D009E">
              <w:rPr>
                <w:rFonts w:ascii="標楷體" w:hAnsi="標楷體" w:hint="eastAsia"/>
                <w:color w:val="000000"/>
                <w:spacing w:val="0"/>
                <w:kern w:val="0"/>
                <w:u w:val="single"/>
                <w:lang w:eastAsia="zh-TW"/>
              </w:rPr>
              <w:t xml:space="preserve">           </w:t>
            </w:r>
            <w:r w:rsidRPr="00F668B4">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F668B4">
              <w:rPr>
                <w:rFonts w:ascii="標楷體" w:hAnsi="標楷體" w:hint="eastAsia"/>
                <w:color w:val="000000"/>
                <w:spacing w:val="0"/>
                <w:kern w:val="0"/>
                <w:lang w:eastAsia="zh-TW"/>
              </w:rPr>
              <w:t>元</w:t>
            </w:r>
          </w:p>
        </w:tc>
        <w:tc>
          <w:tcPr>
            <w:tcW w:w="2365" w:type="dxa"/>
            <w:vAlign w:val="bottom"/>
          </w:tcPr>
          <w:p w:rsidR="00180B9A" w:rsidRPr="008D009E" w:rsidRDefault="00180B9A" w:rsidP="00180B9A">
            <w:pPr>
              <w:widowControl/>
              <w:spacing w:line="480" w:lineRule="exact"/>
              <w:ind w:rightChars="-40" w:right="-101"/>
              <w:jc w:val="center"/>
              <w:rPr>
                <w:rFonts w:ascii="Arial" w:hAnsi="Arial" w:cs="Arial"/>
                <w:color w:val="000000"/>
                <w:kern w:val="0"/>
              </w:rPr>
            </w:pP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微軟正黑體" w:eastAsia="微軟正黑體" w:hAnsi="微軟正黑體" w:hint="eastAsia"/>
                <w:b/>
                <w:color w:val="000000"/>
                <w:kern w:val="0"/>
                <w:sz w:val="6"/>
                <w:szCs w:val="6"/>
              </w:rPr>
              <w:t xml:space="preserve"> </w:t>
            </w:r>
            <w:r w:rsidRPr="008D009E">
              <w:rPr>
                <w:rFonts w:ascii="微軟正黑體" w:eastAsia="微軟正黑體" w:hAnsi="微軟正黑體" w:hint="eastAsia"/>
                <w:b/>
                <w:color w:val="000000"/>
                <w:kern w:val="0"/>
              </w:rPr>
              <w:t>.</w:t>
            </w:r>
            <w:r w:rsidRPr="008D009E">
              <w:rPr>
                <w:rFonts w:ascii="微軟正黑體" w:eastAsia="微軟正黑體" w:hAnsi="微軟正黑體" w:hint="eastAsia"/>
                <w:color w:val="000000"/>
                <w:kern w:val="0"/>
                <w:sz w:val="6"/>
                <w:szCs w:val="6"/>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Arial" w:hAnsi="Arial" w:cs="Arial"/>
                <w:color w:val="000000"/>
                <w:kern w:val="0"/>
                <w:sz w:val="22"/>
              </w:rPr>
              <w:t>m</w:t>
            </w:r>
            <w:r w:rsidRPr="008D009E">
              <w:rPr>
                <w:rFonts w:ascii="Arial" w:hAnsi="Arial" w:cs="Arial"/>
                <w:color w:val="000000"/>
                <w:kern w:val="0"/>
                <w:sz w:val="22"/>
                <w:vertAlign w:val="superscript"/>
              </w:rPr>
              <w:t>2</w:t>
            </w:r>
          </w:p>
        </w:tc>
        <w:tc>
          <w:tcPr>
            <w:tcW w:w="1536" w:type="dxa"/>
            <w:gridSpan w:val="2"/>
          </w:tcPr>
          <w:p w:rsidR="00180B9A" w:rsidRPr="008D009E" w:rsidRDefault="00180B9A" w:rsidP="00180B9A">
            <w:pPr>
              <w:widowControl/>
              <w:spacing w:line="480" w:lineRule="exact"/>
              <w:jc w:val="center"/>
              <w:rPr>
                <w:rFonts w:ascii="標楷體" w:hAnsi="標楷體" w:hint="eastAsia"/>
                <w:color w:val="000000"/>
                <w:kern w:val="0"/>
                <w:u w:val="single"/>
              </w:rPr>
            </w:pPr>
          </w:p>
        </w:tc>
      </w:tr>
      <w:tr w:rsidR="008D009E" w:rsidRPr="008D009E" w:rsidTr="00D1172D">
        <w:tblPrEx>
          <w:tblCellMar>
            <w:left w:w="108" w:type="dxa"/>
            <w:right w:w="108" w:type="dxa"/>
          </w:tblCellMar>
          <w:tblLook w:val="00A0" w:firstRow="1" w:lastRow="0" w:firstColumn="1" w:lastColumn="0" w:noHBand="0" w:noVBand="0"/>
        </w:tblPrEx>
        <w:trPr>
          <w:trHeight w:val="397"/>
          <w:jc w:val="center"/>
        </w:trPr>
        <w:tc>
          <w:tcPr>
            <w:tcW w:w="573" w:type="dxa"/>
            <w:vAlign w:val="center"/>
          </w:tcPr>
          <w:p w:rsidR="00180B9A" w:rsidRPr="008D009E" w:rsidRDefault="00180B9A" w:rsidP="00180B9A">
            <w:pPr>
              <w:widowControl/>
              <w:jc w:val="center"/>
              <w:rPr>
                <w:rFonts w:ascii="標楷體" w:hAnsi="標楷體"/>
                <w:color w:val="000000"/>
                <w:kern w:val="0"/>
              </w:rPr>
            </w:pPr>
          </w:p>
        </w:tc>
        <w:tc>
          <w:tcPr>
            <w:tcW w:w="7579" w:type="dxa"/>
            <w:gridSpan w:val="8"/>
          </w:tcPr>
          <w:p w:rsidR="00180B9A" w:rsidRPr="008D009E" w:rsidRDefault="00180B9A" w:rsidP="00180B9A">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①</w:t>
            </w:r>
            <w:r w:rsidRPr="008D009E">
              <w:rPr>
                <w:rFonts w:ascii="標楷體" w:hAnsi="標楷體" w:cs="夹发砰" w:hint="eastAsia"/>
                <w:color w:val="000000"/>
                <w:spacing w:val="0"/>
                <w:kern w:val="0"/>
                <w:lang w:eastAsia="zh-TW"/>
              </w:rPr>
              <w:t xml:space="preserve">坡道平面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②</w:t>
            </w:r>
            <w:r w:rsidRPr="008D009E">
              <w:rPr>
                <w:rFonts w:ascii="標楷體" w:hAnsi="標楷體" w:cs="夹发砰" w:hint="eastAsia"/>
                <w:color w:val="000000"/>
                <w:spacing w:val="0"/>
                <w:kern w:val="0"/>
                <w:lang w:eastAsia="zh-TW"/>
              </w:rPr>
              <w:t xml:space="preserve">升降平面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③</w:t>
            </w:r>
            <w:r w:rsidRPr="008D009E">
              <w:rPr>
                <w:rFonts w:ascii="標楷體" w:hAnsi="標楷體" w:cs="夹发砰" w:hint="eastAsia"/>
                <w:color w:val="000000"/>
                <w:spacing w:val="0"/>
                <w:kern w:val="0"/>
                <w:lang w:eastAsia="zh-TW"/>
              </w:rPr>
              <w:t xml:space="preserve">坡道機械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④</w:t>
            </w:r>
            <w:r w:rsidRPr="008D009E">
              <w:rPr>
                <w:rFonts w:ascii="標楷體" w:hAnsi="標楷體" w:cs="夹发砰" w:hint="eastAsia"/>
                <w:color w:val="000000"/>
                <w:spacing w:val="0"/>
                <w:kern w:val="0"/>
                <w:lang w:eastAsia="zh-TW"/>
              </w:rPr>
              <w:t>升降機械</w:t>
            </w:r>
          </w:p>
          <w:p w:rsidR="00180B9A" w:rsidRPr="008D009E" w:rsidRDefault="00180B9A" w:rsidP="00180B9A">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⑤</w:t>
            </w:r>
            <w:r w:rsidRPr="008D009E">
              <w:rPr>
                <w:rFonts w:ascii="標楷體" w:hAnsi="標楷體" w:cs="夹发砰" w:hint="eastAsia"/>
                <w:color w:val="000000"/>
                <w:spacing w:val="0"/>
                <w:kern w:val="0"/>
                <w:lang w:eastAsia="zh-TW"/>
              </w:rPr>
              <w:t xml:space="preserve">塔式車位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⑥</w:t>
            </w:r>
            <w:r w:rsidRPr="008D009E">
              <w:rPr>
                <w:rFonts w:ascii="標楷體" w:hAnsi="標楷體" w:cs="夹发砰" w:hint="eastAsia"/>
                <w:color w:val="000000"/>
                <w:spacing w:val="0"/>
                <w:kern w:val="0"/>
                <w:lang w:eastAsia="zh-TW"/>
              </w:rPr>
              <w:t xml:space="preserve">一樓平面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⑦</w:t>
            </w:r>
            <w:r w:rsidRPr="008D009E">
              <w:rPr>
                <w:rFonts w:ascii="標楷體" w:hAnsi="標楷體" w:cs="夹发砰" w:hint="eastAsia"/>
                <w:color w:val="000000"/>
                <w:spacing w:val="0"/>
                <w:kern w:val="0"/>
                <w:lang w:eastAsia="zh-TW"/>
              </w:rPr>
              <w:t>其他</w:t>
            </w:r>
            <w:r w:rsidRPr="008D009E">
              <w:rPr>
                <w:rFonts w:ascii="標楷體" w:hAnsi="標楷體" w:cs="夹发砰"/>
                <w:color w:val="000000"/>
                <w:spacing w:val="0"/>
                <w:kern w:val="0"/>
                <w:lang w:eastAsia="zh-TW"/>
              </w:rPr>
              <w:t>：</w:t>
            </w:r>
            <w:r w:rsidRPr="008D009E">
              <w:rPr>
                <w:rFonts w:ascii="標楷體" w:hAnsi="標楷體" w:cs="夹发砰" w:hint="eastAsia"/>
                <w:color w:val="000000"/>
                <w:spacing w:val="0"/>
                <w:kern w:val="0"/>
                <w:lang w:eastAsia="zh-TW"/>
              </w:rPr>
              <w:t xml:space="preserve">                  </w:t>
            </w:r>
          </w:p>
        </w:tc>
        <w:tc>
          <w:tcPr>
            <w:tcW w:w="3466" w:type="dxa"/>
            <w:gridSpan w:val="3"/>
            <w:vAlign w:val="bottom"/>
          </w:tcPr>
          <w:p w:rsidR="00180B9A" w:rsidRPr="008D009E" w:rsidRDefault="00180B9A" w:rsidP="00180B9A">
            <w:pPr>
              <w:widowControl/>
              <w:spacing w:line="480" w:lineRule="exact"/>
              <w:ind w:firstLine="0"/>
              <w:jc w:val="center"/>
              <w:rPr>
                <w:rFonts w:ascii="標楷體" w:hAnsi="標楷體"/>
                <w:color w:val="000000"/>
                <w:spacing w:val="0"/>
                <w:kern w:val="0"/>
                <w:u w:val="single"/>
                <w:lang w:eastAsia="zh-TW"/>
              </w:rPr>
            </w:pPr>
            <w:r w:rsidRPr="008D009E">
              <w:rPr>
                <w:rFonts w:ascii="標楷體" w:hAnsi="標楷體" w:hint="eastAsia"/>
                <w:color w:val="000000"/>
                <w:spacing w:val="0"/>
                <w:kern w:val="0"/>
                <w:u w:val="single"/>
                <w:lang w:eastAsia="zh-TW"/>
              </w:rPr>
              <w:t xml:space="preserve">           </w:t>
            </w:r>
            <w:r w:rsidRPr="00F668B4">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F668B4">
              <w:rPr>
                <w:rFonts w:ascii="標楷體" w:hAnsi="標楷體" w:hint="eastAsia"/>
                <w:color w:val="000000"/>
                <w:spacing w:val="0"/>
                <w:kern w:val="0"/>
                <w:lang w:eastAsia="zh-TW"/>
              </w:rPr>
              <w:t>元</w:t>
            </w:r>
          </w:p>
        </w:tc>
        <w:tc>
          <w:tcPr>
            <w:tcW w:w="2365" w:type="dxa"/>
            <w:vAlign w:val="bottom"/>
          </w:tcPr>
          <w:p w:rsidR="00180B9A" w:rsidRPr="008D009E" w:rsidRDefault="00180B9A" w:rsidP="00180B9A">
            <w:pPr>
              <w:widowControl/>
              <w:spacing w:line="480" w:lineRule="exact"/>
              <w:ind w:rightChars="-40" w:right="-101"/>
              <w:jc w:val="center"/>
              <w:rPr>
                <w:rFonts w:ascii="Arial" w:hAnsi="Arial" w:cs="Arial"/>
                <w:color w:val="000000"/>
                <w:kern w:val="0"/>
              </w:rPr>
            </w:pP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微軟正黑體" w:eastAsia="微軟正黑體" w:hAnsi="微軟正黑體" w:hint="eastAsia"/>
                <w:b/>
                <w:color w:val="000000"/>
                <w:kern w:val="0"/>
                <w:sz w:val="6"/>
                <w:szCs w:val="6"/>
              </w:rPr>
              <w:t xml:space="preserve"> </w:t>
            </w:r>
            <w:r w:rsidRPr="008D009E">
              <w:rPr>
                <w:rFonts w:ascii="微軟正黑體" w:eastAsia="微軟正黑體" w:hAnsi="微軟正黑體" w:hint="eastAsia"/>
                <w:b/>
                <w:color w:val="000000"/>
                <w:kern w:val="0"/>
              </w:rPr>
              <w:t>.</w:t>
            </w:r>
            <w:r w:rsidRPr="008D009E">
              <w:rPr>
                <w:rFonts w:ascii="微軟正黑體" w:eastAsia="微軟正黑體" w:hAnsi="微軟正黑體" w:hint="eastAsia"/>
                <w:color w:val="000000"/>
                <w:kern w:val="0"/>
                <w:sz w:val="6"/>
                <w:szCs w:val="6"/>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Arial" w:hAnsi="Arial" w:cs="Arial"/>
                <w:color w:val="000000"/>
                <w:kern w:val="0"/>
                <w:sz w:val="22"/>
              </w:rPr>
              <w:t>m</w:t>
            </w:r>
            <w:r w:rsidRPr="008D009E">
              <w:rPr>
                <w:rFonts w:ascii="Arial" w:hAnsi="Arial" w:cs="Arial"/>
                <w:color w:val="000000"/>
                <w:kern w:val="0"/>
                <w:sz w:val="22"/>
                <w:vertAlign w:val="superscript"/>
              </w:rPr>
              <w:t>2</w:t>
            </w:r>
          </w:p>
        </w:tc>
        <w:tc>
          <w:tcPr>
            <w:tcW w:w="1536" w:type="dxa"/>
            <w:gridSpan w:val="2"/>
          </w:tcPr>
          <w:p w:rsidR="00180B9A" w:rsidRPr="008D009E" w:rsidRDefault="00180B9A" w:rsidP="00180B9A">
            <w:pPr>
              <w:widowControl/>
              <w:spacing w:line="480" w:lineRule="exact"/>
              <w:jc w:val="center"/>
              <w:rPr>
                <w:rFonts w:ascii="標楷體" w:hAnsi="標楷體" w:hint="eastAsia"/>
                <w:color w:val="000000"/>
                <w:kern w:val="0"/>
                <w:u w:val="single"/>
              </w:rPr>
            </w:pPr>
          </w:p>
        </w:tc>
      </w:tr>
      <w:tr w:rsidR="008D009E" w:rsidRPr="008D009E" w:rsidTr="00D1172D">
        <w:tblPrEx>
          <w:tblCellMar>
            <w:left w:w="108" w:type="dxa"/>
            <w:right w:w="108" w:type="dxa"/>
          </w:tblCellMar>
          <w:tblLook w:val="00A0" w:firstRow="1" w:lastRow="0" w:firstColumn="1" w:lastColumn="0" w:noHBand="0" w:noVBand="0"/>
        </w:tblPrEx>
        <w:trPr>
          <w:trHeight w:val="397"/>
          <w:jc w:val="center"/>
        </w:trPr>
        <w:tc>
          <w:tcPr>
            <w:tcW w:w="573" w:type="dxa"/>
            <w:vAlign w:val="center"/>
          </w:tcPr>
          <w:p w:rsidR="00180B9A" w:rsidRPr="008D009E" w:rsidRDefault="00180B9A" w:rsidP="00180B9A">
            <w:pPr>
              <w:widowControl/>
              <w:jc w:val="center"/>
              <w:rPr>
                <w:rFonts w:ascii="標楷體" w:hAnsi="標楷體"/>
                <w:color w:val="000000"/>
                <w:kern w:val="0"/>
              </w:rPr>
            </w:pPr>
          </w:p>
        </w:tc>
        <w:tc>
          <w:tcPr>
            <w:tcW w:w="7579" w:type="dxa"/>
            <w:gridSpan w:val="8"/>
          </w:tcPr>
          <w:p w:rsidR="00180B9A" w:rsidRPr="008D009E" w:rsidRDefault="00180B9A" w:rsidP="00180B9A">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①</w:t>
            </w:r>
            <w:r w:rsidRPr="008D009E">
              <w:rPr>
                <w:rFonts w:ascii="標楷體" w:hAnsi="標楷體" w:cs="夹发砰" w:hint="eastAsia"/>
                <w:color w:val="000000"/>
                <w:spacing w:val="0"/>
                <w:kern w:val="0"/>
                <w:lang w:eastAsia="zh-TW"/>
              </w:rPr>
              <w:t xml:space="preserve">坡道平面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②</w:t>
            </w:r>
            <w:r w:rsidRPr="008D009E">
              <w:rPr>
                <w:rFonts w:ascii="標楷體" w:hAnsi="標楷體" w:cs="夹发砰" w:hint="eastAsia"/>
                <w:color w:val="000000"/>
                <w:spacing w:val="0"/>
                <w:kern w:val="0"/>
                <w:lang w:eastAsia="zh-TW"/>
              </w:rPr>
              <w:t xml:space="preserve">升降平面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③</w:t>
            </w:r>
            <w:r w:rsidRPr="008D009E">
              <w:rPr>
                <w:rFonts w:ascii="標楷體" w:hAnsi="標楷體" w:cs="夹发砰" w:hint="eastAsia"/>
                <w:color w:val="000000"/>
                <w:spacing w:val="0"/>
                <w:kern w:val="0"/>
                <w:lang w:eastAsia="zh-TW"/>
              </w:rPr>
              <w:t xml:space="preserve">坡道機械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④</w:t>
            </w:r>
            <w:r w:rsidRPr="008D009E">
              <w:rPr>
                <w:rFonts w:ascii="標楷體" w:hAnsi="標楷體" w:cs="夹发砰" w:hint="eastAsia"/>
                <w:color w:val="000000"/>
                <w:spacing w:val="0"/>
                <w:kern w:val="0"/>
                <w:lang w:eastAsia="zh-TW"/>
              </w:rPr>
              <w:t>升降機械</w:t>
            </w:r>
          </w:p>
          <w:p w:rsidR="00180B9A" w:rsidRPr="008D009E" w:rsidRDefault="00180B9A" w:rsidP="00180B9A">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⑤</w:t>
            </w:r>
            <w:r w:rsidRPr="008D009E">
              <w:rPr>
                <w:rFonts w:ascii="標楷體" w:hAnsi="標楷體" w:cs="夹发砰" w:hint="eastAsia"/>
                <w:color w:val="000000"/>
                <w:spacing w:val="0"/>
                <w:kern w:val="0"/>
                <w:lang w:eastAsia="zh-TW"/>
              </w:rPr>
              <w:t xml:space="preserve">塔式車位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⑥</w:t>
            </w:r>
            <w:r w:rsidRPr="008D009E">
              <w:rPr>
                <w:rFonts w:ascii="標楷體" w:hAnsi="標楷體" w:cs="夹发砰" w:hint="eastAsia"/>
                <w:color w:val="000000"/>
                <w:spacing w:val="0"/>
                <w:kern w:val="0"/>
                <w:lang w:eastAsia="zh-TW"/>
              </w:rPr>
              <w:t xml:space="preserve">一樓平面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⑦</w:t>
            </w:r>
            <w:r w:rsidRPr="008D009E">
              <w:rPr>
                <w:rFonts w:ascii="標楷體" w:hAnsi="標楷體" w:cs="夹发砰" w:hint="eastAsia"/>
                <w:color w:val="000000"/>
                <w:spacing w:val="0"/>
                <w:kern w:val="0"/>
                <w:lang w:eastAsia="zh-TW"/>
              </w:rPr>
              <w:t>其他</w:t>
            </w:r>
            <w:r w:rsidRPr="008D009E">
              <w:rPr>
                <w:rFonts w:ascii="標楷體" w:hAnsi="標楷體" w:cs="夹发砰"/>
                <w:color w:val="000000"/>
                <w:spacing w:val="0"/>
                <w:kern w:val="0"/>
                <w:lang w:eastAsia="zh-TW"/>
              </w:rPr>
              <w:t>：</w:t>
            </w:r>
            <w:r w:rsidRPr="008D009E">
              <w:rPr>
                <w:rFonts w:ascii="標楷體" w:hAnsi="標楷體" w:cs="夹发砰" w:hint="eastAsia"/>
                <w:color w:val="000000"/>
                <w:spacing w:val="0"/>
                <w:kern w:val="0"/>
                <w:lang w:eastAsia="zh-TW"/>
              </w:rPr>
              <w:t xml:space="preserve">                  </w:t>
            </w:r>
          </w:p>
        </w:tc>
        <w:tc>
          <w:tcPr>
            <w:tcW w:w="3466" w:type="dxa"/>
            <w:gridSpan w:val="3"/>
            <w:vAlign w:val="bottom"/>
          </w:tcPr>
          <w:p w:rsidR="00180B9A" w:rsidRPr="008D009E" w:rsidRDefault="00180B9A" w:rsidP="00180B9A">
            <w:pPr>
              <w:widowControl/>
              <w:spacing w:line="480" w:lineRule="exact"/>
              <w:ind w:firstLine="0"/>
              <w:jc w:val="center"/>
              <w:rPr>
                <w:rFonts w:ascii="標楷體" w:hAnsi="標楷體"/>
                <w:color w:val="000000"/>
                <w:spacing w:val="0"/>
                <w:kern w:val="0"/>
                <w:u w:val="single"/>
                <w:lang w:eastAsia="zh-TW"/>
              </w:rPr>
            </w:pPr>
            <w:r w:rsidRPr="008D009E">
              <w:rPr>
                <w:rFonts w:ascii="標楷體" w:hAnsi="標楷體" w:hint="eastAsia"/>
                <w:color w:val="000000"/>
                <w:spacing w:val="0"/>
                <w:kern w:val="0"/>
                <w:u w:val="single"/>
                <w:lang w:eastAsia="zh-TW"/>
              </w:rPr>
              <w:t xml:space="preserve">           </w:t>
            </w:r>
            <w:r w:rsidRPr="00F668B4">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F668B4">
              <w:rPr>
                <w:rFonts w:ascii="標楷體" w:hAnsi="標楷體" w:hint="eastAsia"/>
                <w:color w:val="000000"/>
                <w:spacing w:val="0"/>
                <w:kern w:val="0"/>
                <w:lang w:eastAsia="zh-TW"/>
              </w:rPr>
              <w:t>元</w:t>
            </w:r>
          </w:p>
        </w:tc>
        <w:tc>
          <w:tcPr>
            <w:tcW w:w="2365" w:type="dxa"/>
            <w:vAlign w:val="bottom"/>
          </w:tcPr>
          <w:p w:rsidR="00180B9A" w:rsidRPr="008D009E" w:rsidRDefault="00180B9A" w:rsidP="00180B9A">
            <w:pPr>
              <w:widowControl/>
              <w:spacing w:line="480" w:lineRule="exact"/>
              <w:ind w:rightChars="-40" w:right="-101"/>
              <w:jc w:val="center"/>
              <w:rPr>
                <w:rFonts w:ascii="Arial" w:hAnsi="Arial" w:cs="Arial"/>
                <w:color w:val="000000"/>
                <w:kern w:val="0"/>
              </w:rPr>
            </w:pP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微軟正黑體" w:eastAsia="微軟正黑體" w:hAnsi="微軟正黑體" w:hint="eastAsia"/>
                <w:b/>
                <w:color w:val="000000"/>
                <w:kern w:val="0"/>
                <w:sz w:val="6"/>
                <w:szCs w:val="6"/>
              </w:rPr>
              <w:t xml:space="preserve"> </w:t>
            </w:r>
            <w:r w:rsidRPr="008D009E">
              <w:rPr>
                <w:rFonts w:ascii="微軟正黑體" w:eastAsia="微軟正黑體" w:hAnsi="微軟正黑體" w:hint="eastAsia"/>
                <w:b/>
                <w:color w:val="000000"/>
                <w:kern w:val="0"/>
              </w:rPr>
              <w:t>.</w:t>
            </w:r>
            <w:r w:rsidRPr="008D009E">
              <w:rPr>
                <w:rFonts w:ascii="微軟正黑體" w:eastAsia="微軟正黑體" w:hAnsi="微軟正黑體" w:hint="eastAsia"/>
                <w:color w:val="000000"/>
                <w:kern w:val="0"/>
                <w:sz w:val="6"/>
                <w:szCs w:val="6"/>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Arial" w:hAnsi="Arial" w:cs="Arial"/>
                <w:color w:val="000000"/>
                <w:kern w:val="0"/>
                <w:sz w:val="22"/>
              </w:rPr>
              <w:t>m</w:t>
            </w:r>
            <w:r w:rsidRPr="008D009E">
              <w:rPr>
                <w:rFonts w:ascii="Arial" w:hAnsi="Arial" w:cs="Arial"/>
                <w:color w:val="000000"/>
                <w:kern w:val="0"/>
                <w:sz w:val="22"/>
                <w:vertAlign w:val="superscript"/>
              </w:rPr>
              <w:t>2</w:t>
            </w:r>
          </w:p>
        </w:tc>
        <w:tc>
          <w:tcPr>
            <w:tcW w:w="1536" w:type="dxa"/>
            <w:gridSpan w:val="2"/>
          </w:tcPr>
          <w:p w:rsidR="00180B9A" w:rsidRPr="008D009E" w:rsidRDefault="00180B9A" w:rsidP="00180B9A">
            <w:pPr>
              <w:widowControl/>
              <w:spacing w:line="480" w:lineRule="exact"/>
              <w:jc w:val="center"/>
              <w:rPr>
                <w:rFonts w:ascii="標楷體" w:hAnsi="標楷體" w:hint="eastAsia"/>
                <w:color w:val="000000"/>
                <w:kern w:val="0"/>
                <w:u w:val="single"/>
              </w:rPr>
            </w:pPr>
          </w:p>
        </w:tc>
      </w:tr>
      <w:tr w:rsidR="004554AD" w:rsidRPr="008D009E" w:rsidTr="00D1172D">
        <w:tblPrEx>
          <w:tblCellMar>
            <w:left w:w="108" w:type="dxa"/>
            <w:right w:w="108" w:type="dxa"/>
          </w:tblCellMar>
          <w:tblLook w:val="00A0" w:firstRow="1" w:lastRow="0" w:firstColumn="1" w:lastColumn="0" w:noHBand="0" w:noVBand="0"/>
        </w:tblPrEx>
        <w:trPr>
          <w:trHeight w:val="397"/>
          <w:jc w:val="center"/>
        </w:trPr>
        <w:tc>
          <w:tcPr>
            <w:tcW w:w="573" w:type="dxa"/>
            <w:vAlign w:val="center"/>
          </w:tcPr>
          <w:p w:rsidR="004554AD" w:rsidRPr="008D009E" w:rsidRDefault="004554AD" w:rsidP="004554AD">
            <w:pPr>
              <w:widowControl/>
              <w:jc w:val="center"/>
              <w:rPr>
                <w:rFonts w:ascii="標楷體" w:hAnsi="標楷體"/>
                <w:color w:val="000000"/>
                <w:kern w:val="0"/>
              </w:rPr>
            </w:pPr>
          </w:p>
        </w:tc>
        <w:tc>
          <w:tcPr>
            <w:tcW w:w="7579" w:type="dxa"/>
            <w:gridSpan w:val="8"/>
          </w:tcPr>
          <w:p w:rsidR="004554AD" w:rsidRPr="008D009E" w:rsidRDefault="004554AD" w:rsidP="004554AD">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①</w:t>
            </w:r>
            <w:r w:rsidRPr="008D009E">
              <w:rPr>
                <w:rFonts w:ascii="標楷體" w:hAnsi="標楷體" w:cs="夹发砰" w:hint="eastAsia"/>
                <w:color w:val="000000"/>
                <w:spacing w:val="0"/>
                <w:kern w:val="0"/>
                <w:lang w:eastAsia="zh-TW"/>
              </w:rPr>
              <w:t xml:space="preserve">坡道平面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②</w:t>
            </w:r>
            <w:r w:rsidRPr="008D009E">
              <w:rPr>
                <w:rFonts w:ascii="標楷體" w:hAnsi="標楷體" w:cs="夹发砰" w:hint="eastAsia"/>
                <w:color w:val="000000"/>
                <w:spacing w:val="0"/>
                <w:kern w:val="0"/>
                <w:lang w:eastAsia="zh-TW"/>
              </w:rPr>
              <w:t xml:space="preserve">升降平面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③</w:t>
            </w:r>
            <w:r w:rsidRPr="008D009E">
              <w:rPr>
                <w:rFonts w:ascii="標楷體" w:hAnsi="標楷體" w:cs="夹发砰" w:hint="eastAsia"/>
                <w:color w:val="000000"/>
                <w:spacing w:val="0"/>
                <w:kern w:val="0"/>
                <w:lang w:eastAsia="zh-TW"/>
              </w:rPr>
              <w:t xml:space="preserve">坡道機械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④</w:t>
            </w:r>
            <w:r w:rsidRPr="008D009E">
              <w:rPr>
                <w:rFonts w:ascii="標楷體" w:hAnsi="標楷體" w:cs="夹发砰" w:hint="eastAsia"/>
                <w:color w:val="000000"/>
                <w:spacing w:val="0"/>
                <w:kern w:val="0"/>
                <w:lang w:eastAsia="zh-TW"/>
              </w:rPr>
              <w:t>升降機械</w:t>
            </w:r>
          </w:p>
          <w:p w:rsidR="004554AD" w:rsidRPr="008D009E" w:rsidRDefault="004554AD" w:rsidP="004554AD">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⑤</w:t>
            </w:r>
            <w:r w:rsidRPr="008D009E">
              <w:rPr>
                <w:rFonts w:ascii="標楷體" w:hAnsi="標楷體" w:cs="夹发砰" w:hint="eastAsia"/>
                <w:color w:val="000000"/>
                <w:spacing w:val="0"/>
                <w:kern w:val="0"/>
                <w:lang w:eastAsia="zh-TW"/>
              </w:rPr>
              <w:t xml:space="preserve">塔式車位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⑥</w:t>
            </w:r>
            <w:r w:rsidRPr="008D009E">
              <w:rPr>
                <w:rFonts w:ascii="標楷體" w:hAnsi="標楷體" w:cs="夹发砰" w:hint="eastAsia"/>
                <w:color w:val="000000"/>
                <w:spacing w:val="0"/>
                <w:kern w:val="0"/>
                <w:lang w:eastAsia="zh-TW"/>
              </w:rPr>
              <w:t xml:space="preserve">一樓平面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⑦</w:t>
            </w:r>
            <w:r w:rsidRPr="008D009E">
              <w:rPr>
                <w:rFonts w:ascii="標楷體" w:hAnsi="標楷體" w:cs="夹发砰" w:hint="eastAsia"/>
                <w:color w:val="000000"/>
                <w:spacing w:val="0"/>
                <w:kern w:val="0"/>
                <w:lang w:eastAsia="zh-TW"/>
              </w:rPr>
              <w:t>其他</w:t>
            </w:r>
            <w:r w:rsidRPr="008D009E">
              <w:rPr>
                <w:rFonts w:ascii="標楷體" w:hAnsi="標楷體" w:cs="夹发砰"/>
                <w:color w:val="000000"/>
                <w:spacing w:val="0"/>
                <w:kern w:val="0"/>
                <w:lang w:eastAsia="zh-TW"/>
              </w:rPr>
              <w:t>：</w:t>
            </w:r>
            <w:r w:rsidRPr="008D009E">
              <w:rPr>
                <w:rFonts w:ascii="標楷體" w:hAnsi="標楷體" w:cs="夹发砰" w:hint="eastAsia"/>
                <w:color w:val="000000"/>
                <w:spacing w:val="0"/>
                <w:kern w:val="0"/>
                <w:lang w:eastAsia="zh-TW"/>
              </w:rPr>
              <w:t xml:space="preserve">                  </w:t>
            </w:r>
          </w:p>
        </w:tc>
        <w:tc>
          <w:tcPr>
            <w:tcW w:w="3466" w:type="dxa"/>
            <w:gridSpan w:val="3"/>
            <w:vAlign w:val="bottom"/>
          </w:tcPr>
          <w:p w:rsidR="004554AD" w:rsidRPr="008D009E" w:rsidRDefault="004554AD" w:rsidP="004554AD">
            <w:pPr>
              <w:widowControl/>
              <w:spacing w:line="480" w:lineRule="exact"/>
              <w:ind w:firstLine="0"/>
              <w:jc w:val="center"/>
              <w:rPr>
                <w:rFonts w:ascii="標楷體" w:hAnsi="標楷體"/>
                <w:color w:val="000000"/>
                <w:spacing w:val="0"/>
                <w:kern w:val="0"/>
                <w:u w:val="single"/>
                <w:lang w:eastAsia="zh-TW"/>
              </w:rPr>
            </w:pPr>
            <w:r w:rsidRPr="008D009E">
              <w:rPr>
                <w:rFonts w:ascii="標楷體" w:hAnsi="標楷體" w:hint="eastAsia"/>
                <w:color w:val="000000"/>
                <w:spacing w:val="0"/>
                <w:kern w:val="0"/>
                <w:u w:val="single"/>
                <w:lang w:eastAsia="zh-TW"/>
              </w:rPr>
              <w:t xml:space="preserve">           </w:t>
            </w:r>
            <w:r w:rsidRPr="00E61893">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4554AD">
              <w:rPr>
                <w:rFonts w:ascii="標楷體" w:hAnsi="標楷體" w:hint="eastAsia"/>
                <w:color w:val="000000"/>
                <w:spacing w:val="0"/>
                <w:kern w:val="0"/>
                <w:u w:val="single"/>
                <w:lang w:eastAsia="zh-TW"/>
              </w:rPr>
              <w:t>元</w:t>
            </w:r>
          </w:p>
        </w:tc>
        <w:tc>
          <w:tcPr>
            <w:tcW w:w="2365" w:type="dxa"/>
            <w:vAlign w:val="bottom"/>
          </w:tcPr>
          <w:p w:rsidR="004554AD" w:rsidRPr="008D009E" w:rsidRDefault="004554AD" w:rsidP="004554AD">
            <w:pPr>
              <w:widowControl/>
              <w:spacing w:line="480" w:lineRule="exact"/>
              <w:ind w:rightChars="-40" w:right="-101"/>
              <w:jc w:val="center"/>
              <w:rPr>
                <w:rFonts w:ascii="Arial" w:hAnsi="Arial" w:cs="Arial"/>
                <w:color w:val="000000"/>
                <w:kern w:val="0"/>
              </w:rPr>
            </w:pP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微軟正黑體" w:eastAsia="微軟正黑體" w:hAnsi="微軟正黑體" w:hint="eastAsia"/>
                <w:b/>
                <w:color w:val="000000"/>
                <w:kern w:val="0"/>
                <w:sz w:val="6"/>
                <w:szCs w:val="6"/>
              </w:rPr>
              <w:t xml:space="preserve"> </w:t>
            </w:r>
            <w:r w:rsidRPr="008D009E">
              <w:rPr>
                <w:rFonts w:ascii="微軟正黑體" w:eastAsia="微軟正黑體" w:hAnsi="微軟正黑體" w:hint="eastAsia"/>
                <w:b/>
                <w:color w:val="000000"/>
                <w:kern w:val="0"/>
              </w:rPr>
              <w:t>.</w:t>
            </w:r>
            <w:r w:rsidRPr="008D009E">
              <w:rPr>
                <w:rFonts w:ascii="微軟正黑體" w:eastAsia="微軟正黑體" w:hAnsi="微軟正黑體" w:hint="eastAsia"/>
                <w:color w:val="000000"/>
                <w:kern w:val="0"/>
                <w:sz w:val="6"/>
                <w:szCs w:val="6"/>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Arial" w:hAnsi="Arial" w:cs="Arial"/>
                <w:color w:val="000000"/>
                <w:kern w:val="0"/>
                <w:sz w:val="22"/>
              </w:rPr>
              <w:t>m</w:t>
            </w:r>
            <w:r w:rsidRPr="008D009E">
              <w:rPr>
                <w:rFonts w:ascii="Arial" w:hAnsi="Arial" w:cs="Arial"/>
                <w:color w:val="000000"/>
                <w:kern w:val="0"/>
                <w:sz w:val="22"/>
                <w:vertAlign w:val="superscript"/>
              </w:rPr>
              <w:t>2</w:t>
            </w:r>
          </w:p>
        </w:tc>
        <w:tc>
          <w:tcPr>
            <w:tcW w:w="1536" w:type="dxa"/>
            <w:gridSpan w:val="2"/>
          </w:tcPr>
          <w:p w:rsidR="004554AD" w:rsidRPr="008D009E" w:rsidRDefault="004554AD" w:rsidP="004554AD">
            <w:pPr>
              <w:widowControl/>
              <w:spacing w:line="480" w:lineRule="exact"/>
              <w:jc w:val="center"/>
              <w:rPr>
                <w:rFonts w:ascii="標楷體" w:hAnsi="標楷體" w:hint="eastAsia"/>
                <w:color w:val="000000"/>
                <w:kern w:val="0"/>
                <w:u w:val="single"/>
              </w:rPr>
            </w:pPr>
          </w:p>
        </w:tc>
      </w:tr>
      <w:tr w:rsidR="008D009E" w:rsidRPr="008D009E" w:rsidTr="00C7380E">
        <w:tblPrEx>
          <w:tblCellMar>
            <w:left w:w="108" w:type="dxa"/>
            <w:right w:w="108" w:type="dxa"/>
          </w:tblCellMar>
          <w:tblLook w:val="00A0" w:firstRow="1" w:lastRow="0" w:firstColumn="1" w:lastColumn="0" w:noHBand="0" w:noVBand="0"/>
        </w:tblPrEx>
        <w:trPr>
          <w:trHeight w:val="47"/>
          <w:jc w:val="center"/>
        </w:trPr>
        <w:tc>
          <w:tcPr>
            <w:tcW w:w="15519" w:type="dxa"/>
            <w:gridSpan w:val="15"/>
            <w:tcBorders>
              <w:bottom w:val="single" w:sz="4" w:space="0" w:color="auto"/>
            </w:tcBorders>
            <w:vAlign w:val="center"/>
          </w:tcPr>
          <w:p w:rsidR="00180B9A" w:rsidRPr="008D009E" w:rsidRDefault="00EA555B" w:rsidP="00180B9A">
            <w:pPr>
              <w:widowControl/>
              <w:spacing w:line="320" w:lineRule="exact"/>
              <w:ind w:leftChars="-39" w:left="-98" w:firstLine="1"/>
              <w:rPr>
                <w:rFonts w:ascii="標楷體" w:hAnsi="標楷體" w:hint="eastAsia"/>
                <w:color w:val="000000"/>
                <w:kern w:val="0"/>
              </w:rPr>
            </w:pPr>
            <w:r>
              <w:rPr>
                <w:rFonts w:ascii="標楷體" w:hAnsi="標楷體" w:hint="eastAsia"/>
                <w:color w:val="000000"/>
                <w:kern w:val="0"/>
                <w:lang w:eastAsia="zh-TW"/>
              </w:rPr>
              <w:lastRenderedPageBreak/>
              <w:t xml:space="preserve"> </w:t>
            </w:r>
            <w:r w:rsidR="00180B9A" w:rsidRPr="008D009E">
              <w:rPr>
                <w:rFonts w:ascii="標楷體" w:hAnsi="標楷體" w:hint="eastAsia"/>
                <w:color w:val="000000"/>
                <w:kern w:val="0"/>
              </w:rPr>
              <w:t>11.備註欄（無下列情事者免填）</w:t>
            </w:r>
          </w:p>
        </w:tc>
      </w:tr>
      <w:tr w:rsidR="008D009E" w:rsidRPr="008D009E" w:rsidTr="00C7380E">
        <w:tblPrEx>
          <w:tblCellMar>
            <w:left w:w="108" w:type="dxa"/>
            <w:right w:w="108" w:type="dxa"/>
          </w:tblCellMar>
          <w:tblLook w:val="00A0" w:firstRow="1" w:lastRow="0" w:firstColumn="1" w:lastColumn="0" w:noHBand="0" w:noVBand="0"/>
        </w:tblPrEx>
        <w:trPr>
          <w:trHeight w:val="5182"/>
          <w:jc w:val="center"/>
        </w:trPr>
        <w:tc>
          <w:tcPr>
            <w:tcW w:w="5291" w:type="dxa"/>
            <w:gridSpan w:val="6"/>
            <w:tcBorders>
              <w:top w:val="dotted" w:sz="4" w:space="0" w:color="auto"/>
              <w:right w:val="dotted" w:sz="4" w:space="0" w:color="auto"/>
            </w:tcBorders>
          </w:tcPr>
          <w:p w:rsidR="00642356" w:rsidRDefault="00180B9A" w:rsidP="00EE331B">
            <w:pPr>
              <w:widowControl/>
              <w:suppressAutoHyphens w:val="0"/>
              <w:spacing w:line="311" w:lineRule="exact"/>
              <w:ind w:leftChars="-38" w:left="88" w:rightChars="-38" w:right="-96" w:hangingChars="73" w:hanging="184"/>
              <w:jc w:val="left"/>
              <w:rPr>
                <w:rFonts w:ascii="標楷體" w:hAnsi="標楷體"/>
                <w:color w:val="000000"/>
                <w:spacing w:val="0"/>
                <w:kern w:val="0"/>
                <w:lang w:eastAsia="zh-TW"/>
              </w:rPr>
            </w:pPr>
            <w:r w:rsidRPr="00816FB2">
              <w:rPr>
                <w:rFonts w:ascii="Malgun Gothic Semilight" w:eastAsia="Malgun Gothic Semilight" w:hAnsi="Malgun Gothic Semilight" w:cs="Malgun Gothic Semilight" w:hint="eastAsia"/>
                <w:color w:val="000000"/>
                <w:kern w:val="0"/>
              </w:rPr>
              <w:t>①</w:t>
            </w:r>
            <w:r w:rsidR="00D23FB9" w:rsidRPr="008D009E">
              <w:rPr>
                <w:rFonts w:ascii="標楷體" w:hAnsi="標楷體" w:hint="eastAsia"/>
                <w:color w:val="000000"/>
                <w:spacing w:val="0"/>
                <w:kern w:val="0"/>
                <w:lang w:eastAsia="zh-TW"/>
              </w:rPr>
              <w:t>交</w:t>
            </w:r>
            <w:r w:rsidR="00D23FB9" w:rsidRPr="008D009E">
              <w:rPr>
                <w:rFonts w:ascii="標楷體" w:hAnsi="標楷體"/>
                <w:color w:val="000000"/>
                <w:spacing w:val="0"/>
                <w:kern w:val="0"/>
                <w:lang w:eastAsia="zh-TW"/>
              </w:rPr>
              <w:t>易</w:t>
            </w:r>
            <w:r w:rsidR="00D23FB9" w:rsidRPr="008D009E">
              <w:rPr>
                <w:rFonts w:ascii="標楷體" w:hAnsi="標楷體" w:hint="eastAsia"/>
                <w:color w:val="000000"/>
                <w:spacing w:val="0"/>
                <w:kern w:val="0"/>
                <w:lang w:eastAsia="zh-TW"/>
              </w:rPr>
              <w:t>總價</w:t>
            </w:r>
            <w:r w:rsidR="00D23FB9" w:rsidRPr="008D009E">
              <w:rPr>
                <w:rFonts w:ascii="標楷體" w:hAnsi="標楷體"/>
                <w:color w:val="000000"/>
                <w:spacing w:val="0"/>
                <w:kern w:val="0"/>
                <w:lang w:eastAsia="zh-TW"/>
              </w:rPr>
              <w:t>包含</w:t>
            </w:r>
            <w:r w:rsidR="00D23FB9" w:rsidRPr="008D009E">
              <w:rPr>
                <w:rFonts w:ascii="標楷體" w:hAnsi="標楷體" w:hint="eastAsia"/>
                <w:color w:val="000000"/>
                <w:spacing w:val="0"/>
                <w:kern w:val="0"/>
                <w:lang w:eastAsia="zh-TW"/>
              </w:rPr>
              <w:t>下列非屬不動產價格之費用：</w:t>
            </w:r>
          </w:p>
          <w:p w:rsidR="00180B9A" w:rsidRPr="008D009E" w:rsidRDefault="00642356" w:rsidP="00A85614">
            <w:pPr>
              <w:widowControl/>
              <w:suppressAutoHyphens w:val="0"/>
              <w:spacing w:line="311" w:lineRule="exact"/>
              <w:ind w:leftChars="-37" w:left="137" w:rightChars="-38" w:right="-96" w:hangingChars="96" w:hanging="230"/>
              <w:jc w:val="left"/>
              <w:rPr>
                <w:rFonts w:ascii="標楷體" w:hAnsi="標楷體"/>
                <w:color w:val="000000"/>
                <w:kern w:val="0"/>
              </w:rPr>
            </w:pPr>
            <w:r w:rsidRPr="008D009E">
              <w:rPr>
                <w:rFonts w:ascii="標楷體" w:hAnsi="標楷體" w:hint="eastAsia"/>
                <w:color w:val="000000"/>
                <w:spacing w:val="0"/>
                <w:kern w:val="0"/>
                <w:lang w:eastAsia="zh-TW"/>
              </w:rPr>
              <w:t xml:space="preserve"> </w:t>
            </w:r>
            <w:r w:rsidR="00DD3750" w:rsidRPr="005E6C26">
              <w:rPr>
                <w:rFonts w:ascii="標楷體" w:hAnsi="標楷體" w:hint="eastAsia"/>
                <w:color w:val="000000"/>
                <w:spacing w:val="0"/>
                <w:kern w:val="0"/>
                <w:lang w:eastAsia="zh-TW"/>
              </w:rPr>
              <w:t>(</w:t>
            </w:r>
            <w:r w:rsidRPr="00A85614">
              <w:rPr>
                <w:rFonts w:ascii="標楷體" w:hAnsi="標楷體" w:hint="eastAsia"/>
                <w:b/>
                <w:color w:val="FF0000"/>
                <w:spacing w:val="0"/>
                <w:kern w:val="0"/>
                <w:lang w:eastAsia="zh-TW"/>
              </w:rPr>
              <w:t>交易總價未包含者免填</w:t>
            </w:r>
            <w:r w:rsidR="00A85614">
              <w:rPr>
                <w:rFonts w:ascii="標楷體" w:hAnsi="標楷體" w:hint="eastAsia"/>
                <w:color w:val="000000"/>
                <w:spacing w:val="0"/>
                <w:kern w:val="0"/>
                <w:lang w:eastAsia="zh-TW"/>
              </w:rPr>
              <w:t>；</w:t>
            </w:r>
            <w:r w:rsidR="00180B9A" w:rsidRPr="00DD3750">
              <w:rPr>
                <w:rFonts w:ascii="標楷體" w:hAnsi="標楷體" w:hint="eastAsia"/>
                <w:color w:val="000000"/>
                <w:spacing w:val="0"/>
                <w:kern w:val="0"/>
                <w:sz w:val="23"/>
                <w:szCs w:val="23"/>
                <w:lang w:eastAsia="zh-TW"/>
              </w:rPr>
              <w:t>包含但無法拆分者，勾選後免填價額</w:t>
            </w:r>
            <w:r w:rsidR="00DD3750" w:rsidRPr="005E6C26">
              <w:rPr>
                <w:rFonts w:ascii="標楷體" w:hAnsi="標楷體" w:hint="eastAsia"/>
                <w:color w:val="000000"/>
                <w:spacing w:val="0"/>
                <w:kern w:val="0"/>
                <w:lang w:eastAsia="zh-TW"/>
              </w:rPr>
              <w:t>)</w:t>
            </w:r>
          </w:p>
          <w:p w:rsidR="00180B9A" w:rsidRPr="008D009E" w:rsidRDefault="00180B9A" w:rsidP="00A85614">
            <w:pPr>
              <w:widowControl/>
              <w:suppressAutoHyphens w:val="0"/>
              <w:spacing w:line="311" w:lineRule="exact"/>
              <w:ind w:leftChars="59" w:left="164" w:hangingChars="6" w:hanging="15"/>
              <w:jc w:val="left"/>
              <w:rPr>
                <w:rFonts w:ascii="標楷體" w:hAnsi="標楷體"/>
                <w:color w:val="000000"/>
                <w:spacing w:val="0"/>
                <w:kern w:val="0"/>
                <w:lang w:eastAsia="zh-TW"/>
              </w:rPr>
            </w:pPr>
            <w:r w:rsidRPr="008D009E">
              <w:rPr>
                <w:rFonts w:ascii="標楷體" w:hAnsi="標楷體" w:hint="eastAsia"/>
                <w:color w:val="000000"/>
                <w:kern w:val="0"/>
              </w:rPr>
              <w:t>□</w:t>
            </w:r>
            <w:r w:rsidRPr="008D009E">
              <w:rPr>
                <w:rFonts w:ascii="標楷體" w:hAnsi="標楷體" w:hint="eastAsia"/>
                <w:color w:val="000000"/>
                <w:spacing w:val="0"/>
                <w:kern w:val="0"/>
                <w:lang w:eastAsia="zh-TW"/>
              </w:rPr>
              <w:t>裝</w:t>
            </w:r>
            <w:r w:rsidRPr="008D009E">
              <w:rPr>
                <w:rFonts w:ascii="標楷體" w:hAnsi="標楷體"/>
                <w:color w:val="000000"/>
                <w:spacing w:val="0"/>
                <w:kern w:val="0"/>
                <w:lang w:eastAsia="zh-TW"/>
              </w:rPr>
              <w:t>潢費：</w:t>
            </w:r>
            <w:r w:rsidRPr="008D009E">
              <w:rPr>
                <w:rFonts w:ascii="標楷體" w:hAnsi="標楷體" w:hint="eastAsia"/>
                <w:color w:val="000000"/>
                <w:spacing w:val="0"/>
                <w:kern w:val="0"/>
                <w:lang w:eastAsia="zh-TW"/>
              </w:rPr>
              <w:t xml:space="preserve"> </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元</w:t>
            </w:r>
          </w:p>
          <w:p w:rsidR="00180B9A" w:rsidRPr="008D009E" w:rsidRDefault="00180B9A"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□傢俱設</w:t>
            </w:r>
            <w:r w:rsidRPr="008D009E">
              <w:rPr>
                <w:rFonts w:ascii="標楷體" w:hAnsi="標楷體"/>
                <w:color w:val="000000"/>
                <w:spacing w:val="0"/>
                <w:kern w:val="0"/>
                <w:lang w:eastAsia="zh-TW"/>
              </w:rPr>
              <w:t>備費：</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元</w:t>
            </w:r>
          </w:p>
          <w:p w:rsidR="00180B9A" w:rsidRPr="008D009E" w:rsidRDefault="00180B9A" w:rsidP="00A85614">
            <w:pPr>
              <w:widowControl/>
              <w:suppressAutoHyphens w:val="0"/>
              <w:spacing w:line="311" w:lineRule="exact"/>
              <w:ind w:leftChars="59" w:left="163" w:hangingChars="6" w:hanging="14"/>
              <w:jc w:val="left"/>
              <w:rPr>
                <w:rFonts w:ascii="標楷體" w:hAnsi="標楷體" w:hint="eastAsia"/>
                <w:color w:val="000000"/>
                <w:spacing w:val="0"/>
                <w:kern w:val="0"/>
                <w:lang w:eastAsia="zh-TW"/>
              </w:rPr>
            </w:pPr>
            <w:r w:rsidRPr="008D009E">
              <w:rPr>
                <w:rFonts w:ascii="標楷體" w:hAnsi="標楷體" w:hint="eastAsia"/>
                <w:color w:val="000000"/>
                <w:spacing w:val="0"/>
                <w:kern w:val="0"/>
                <w:lang w:eastAsia="zh-TW"/>
              </w:rPr>
              <w:t>□土</w:t>
            </w:r>
            <w:r w:rsidRPr="008D009E">
              <w:rPr>
                <w:rFonts w:ascii="標楷體" w:hAnsi="標楷體"/>
                <w:color w:val="000000"/>
                <w:spacing w:val="0"/>
                <w:kern w:val="0"/>
                <w:lang w:eastAsia="zh-TW"/>
              </w:rPr>
              <w:t>地</w:t>
            </w:r>
            <w:r w:rsidRPr="008D009E">
              <w:rPr>
                <w:rFonts w:ascii="標楷體" w:hAnsi="標楷體" w:hint="eastAsia"/>
                <w:color w:val="000000"/>
                <w:spacing w:val="0"/>
                <w:kern w:val="0"/>
                <w:lang w:eastAsia="zh-TW"/>
              </w:rPr>
              <w:t>增</w:t>
            </w:r>
            <w:r w:rsidRPr="008D009E">
              <w:rPr>
                <w:rFonts w:ascii="標楷體" w:hAnsi="標楷體"/>
                <w:color w:val="000000"/>
                <w:spacing w:val="0"/>
                <w:kern w:val="0"/>
                <w:lang w:eastAsia="zh-TW"/>
              </w:rPr>
              <w:t>值稅</w:t>
            </w:r>
            <w:r w:rsidRPr="008D009E">
              <w:rPr>
                <w:rFonts w:ascii="標楷體" w:hAnsi="標楷體" w:hint="eastAsia"/>
                <w:color w:val="000000"/>
                <w:spacing w:val="0"/>
                <w:kern w:val="0"/>
                <w:lang w:eastAsia="zh-TW"/>
              </w:rPr>
              <w:t>或</w:t>
            </w:r>
            <w:r w:rsidRPr="008D009E">
              <w:rPr>
                <w:rFonts w:ascii="標楷體" w:hAnsi="標楷體"/>
                <w:color w:val="000000"/>
                <w:spacing w:val="0"/>
                <w:kern w:val="0"/>
                <w:lang w:eastAsia="zh-TW"/>
              </w:rPr>
              <w:t>其他稅費：</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元</w:t>
            </w:r>
          </w:p>
          <w:p w:rsidR="00180B9A" w:rsidRPr="008D009E" w:rsidRDefault="00180B9A"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□仲</w:t>
            </w:r>
            <w:r w:rsidRPr="008D009E">
              <w:rPr>
                <w:rFonts w:ascii="標楷體" w:hAnsi="標楷體"/>
                <w:color w:val="000000"/>
                <w:spacing w:val="0"/>
                <w:kern w:val="0"/>
                <w:lang w:eastAsia="zh-TW"/>
              </w:rPr>
              <w:t>介費：</w:t>
            </w:r>
            <w:r w:rsidRPr="008D009E">
              <w:rPr>
                <w:rFonts w:ascii="標楷體" w:hAnsi="標楷體" w:hint="eastAsia"/>
                <w:color w:val="000000"/>
                <w:spacing w:val="0"/>
                <w:kern w:val="0"/>
                <w:lang w:eastAsia="zh-TW"/>
              </w:rPr>
              <w:t xml:space="preserve"> </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元</w:t>
            </w:r>
          </w:p>
          <w:p w:rsidR="00180B9A" w:rsidRPr="008D009E" w:rsidRDefault="00180B9A"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□地政士服務</w:t>
            </w:r>
            <w:r w:rsidRPr="008D009E">
              <w:rPr>
                <w:rFonts w:ascii="標楷體" w:hAnsi="標楷體"/>
                <w:color w:val="000000"/>
                <w:spacing w:val="0"/>
                <w:kern w:val="0"/>
                <w:lang w:eastAsia="zh-TW"/>
              </w:rPr>
              <w:t>費：</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元</w:t>
            </w:r>
          </w:p>
          <w:p w:rsidR="00180B9A" w:rsidRPr="008D009E" w:rsidRDefault="00180B9A"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□其</w:t>
            </w:r>
            <w:r w:rsidRPr="008D009E">
              <w:rPr>
                <w:rFonts w:ascii="標楷體" w:hAnsi="標楷體"/>
                <w:color w:val="000000"/>
                <w:spacing w:val="0"/>
                <w:kern w:val="0"/>
                <w:lang w:eastAsia="zh-TW"/>
              </w:rPr>
              <w:t>他：</w:t>
            </w:r>
            <w:r w:rsidRPr="008D009E">
              <w:rPr>
                <w:rFonts w:ascii="標楷體" w:hAnsi="標楷體" w:hint="eastAsia"/>
                <w:color w:val="000000"/>
                <w:spacing w:val="0"/>
                <w:kern w:val="0"/>
                <w:u w:val="single"/>
                <w:lang w:eastAsia="zh-TW"/>
              </w:rPr>
              <w:t xml:space="preserve">        </w:t>
            </w:r>
            <w:r w:rsidRPr="008D009E">
              <w:rPr>
                <w:rFonts w:ascii="標楷體" w:hAnsi="標楷體"/>
                <w:color w:val="000000"/>
                <w:spacing w:val="0"/>
                <w:kern w:val="0"/>
                <w:lang w:eastAsia="zh-TW"/>
              </w:rPr>
              <w:t>費</w:t>
            </w:r>
            <w:r w:rsidRPr="008D009E">
              <w:rPr>
                <w:rFonts w:ascii="標楷體" w:hAnsi="標楷體" w:hint="eastAsia"/>
                <w:color w:val="000000"/>
                <w:spacing w:val="0"/>
                <w:kern w:val="0"/>
                <w:lang w:eastAsia="zh-TW"/>
              </w:rPr>
              <w:t>，金額：</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元</w:t>
            </w:r>
          </w:p>
          <w:p w:rsidR="00180B9A" w:rsidRPr="008D009E" w:rsidRDefault="00180B9A" w:rsidP="00EE331B">
            <w:pPr>
              <w:widowControl/>
              <w:suppressAutoHyphens w:val="0"/>
              <w:spacing w:line="311" w:lineRule="exact"/>
              <w:ind w:leftChars="-38" w:left="166" w:hangingChars="104" w:hanging="262"/>
              <w:jc w:val="left"/>
              <w:rPr>
                <w:rFonts w:ascii="標楷體" w:hAnsi="標楷體" w:hint="eastAsia"/>
                <w:color w:val="000000"/>
                <w:kern w:val="0"/>
              </w:rPr>
            </w:pPr>
            <w:r w:rsidRPr="00816FB2">
              <w:rPr>
                <w:rFonts w:ascii="Malgun Gothic Semilight" w:eastAsia="Malgun Gothic Semilight" w:hAnsi="Malgun Gothic Semilight" w:cs="Malgun Gothic Semilight" w:hint="eastAsia"/>
                <w:color w:val="000000"/>
                <w:kern w:val="0"/>
              </w:rPr>
              <w:t>②</w:t>
            </w:r>
            <w:r w:rsidRPr="008D009E">
              <w:rPr>
                <w:rFonts w:ascii="標楷體" w:hAnsi="標楷體" w:hint="eastAsia"/>
                <w:color w:val="000000"/>
                <w:spacing w:val="0"/>
                <w:kern w:val="0"/>
                <w:lang w:eastAsia="zh-TW"/>
              </w:rPr>
              <w:t>關係人間交易</w:t>
            </w:r>
            <w:r w:rsidRPr="008D009E">
              <w:rPr>
                <w:rFonts w:ascii="標楷體" w:hAnsi="標楷體" w:hint="eastAsia"/>
                <w:color w:val="000000"/>
                <w:kern w:val="0"/>
              </w:rPr>
              <w:t>：</w:t>
            </w:r>
          </w:p>
          <w:p w:rsidR="00180B9A" w:rsidRPr="00822E35" w:rsidRDefault="00180B9A"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□親</w:t>
            </w:r>
            <w:r w:rsidRPr="008D009E">
              <w:rPr>
                <w:rFonts w:ascii="標楷體" w:hAnsi="標楷體"/>
                <w:color w:val="000000"/>
                <w:spacing w:val="0"/>
                <w:kern w:val="0"/>
                <w:lang w:eastAsia="zh-TW"/>
              </w:rPr>
              <w:t>友</w:t>
            </w:r>
            <w:r w:rsidRPr="00822E35">
              <w:rPr>
                <w:rFonts w:ascii="標楷體" w:hAnsi="標楷體"/>
                <w:color w:val="000000"/>
                <w:spacing w:val="0"/>
                <w:kern w:val="0"/>
                <w:lang w:eastAsia="zh-TW"/>
              </w:rPr>
              <w:t>、員工、</w:t>
            </w:r>
            <w:r w:rsidRPr="00822E35">
              <w:rPr>
                <w:rFonts w:ascii="標楷體" w:hAnsi="標楷體" w:hint="eastAsia"/>
                <w:color w:val="000000"/>
                <w:spacing w:val="0"/>
                <w:kern w:val="0"/>
                <w:lang w:eastAsia="zh-TW"/>
              </w:rPr>
              <w:t>共有人</w:t>
            </w:r>
            <w:r w:rsidRPr="00822E35">
              <w:rPr>
                <w:rFonts w:ascii="標楷體" w:hAnsi="標楷體"/>
                <w:color w:val="000000"/>
                <w:spacing w:val="0"/>
                <w:kern w:val="0"/>
                <w:lang w:eastAsia="zh-TW"/>
              </w:rPr>
              <w:t>或其他特殊關係間之交易</w:t>
            </w:r>
          </w:p>
          <w:p w:rsidR="00180B9A" w:rsidRPr="00822E35" w:rsidRDefault="00180B9A" w:rsidP="00A85614">
            <w:pPr>
              <w:widowControl/>
              <w:suppressAutoHyphens w:val="0"/>
              <w:spacing w:line="311" w:lineRule="exact"/>
              <w:ind w:leftChars="59" w:left="164" w:hangingChars="6" w:hanging="15"/>
              <w:jc w:val="left"/>
              <w:rPr>
                <w:rFonts w:ascii="標楷體" w:hAnsi="標楷體"/>
                <w:color w:val="000000"/>
                <w:kern w:val="0"/>
              </w:rPr>
            </w:pPr>
            <w:r w:rsidRPr="00822E35">
              <w:rPr>
                <w:rFonts w:ascii="標楷體" w:hAnsi="標楷體" w:hint="eastAsia"/>
                <w:color w:val="000000"/>
                <w:kern w:val="0"/>
              </w:rPr>
              <w:t>□</w:t>
            </w:r>
            <w:r w:rsidR="00AF7922" w:rsidRPr="00822E35">
              <w:rPr>
                <w:rFonts w:ascii="標楷體" w:hAnsi="標楷體"/>
                <w:color w:val="000000"/>
                <w:spacing w:val="0"/>
                <w:kern w:val="0"/>
                <w:lang w:eastAsia="zh-TW"/>
              </w:rPr>
              <w:t>合建案</w:t>
            </w:r>
            <w:r w:rsidR="00AF7922" w:rsidRPr="00822E35">
              <w:rPr>
                <w:rFonts w:ascii="標楷體" w:hAnsi="標楷體" w:hint="eastAsia"/>
                <w:color w:val="000000"/>
                <w:spacing w:val="0"/>
                <w:kern w:val="0"/>
                <w:lang w:eastAsia="zh-TW"/>
              </w:rPr>
              <w:t>建</w:t>
            </w:r>
            <w:r w:rsidR="00AF7922" w:rsidRPr="00822E35">
              <w:rPr>
                <w:rFonts w:ascii="標楷體" w:hAnsi="標楷體"/>
                <w:color w:val="000000"/>
                <w:spacing w:val="0"/>
                <w:kern w:val="0"/>
                <w:lang w:eastAsia="zh-TW"/>
              </w:rPr>
              <w:t>商</w:t>
            </w:r>
            <w:r w:rsidR="00AF7922" w:rsidRPr="00822E35">
              <w:rPr>
                <w:rFonts w:ascii="標楷體" w:hAnsi="標楷體" w:hint="eastAsia"/>
                <w:color w:val="000000"/>
                <w:spacing w:val="0"/>
                <w:kern w:val="0"/>
                <w:lang w:eastAsia="zh-TW"/>
              </w:rPr>
              <w:t>與</w:t>
            </w:r>
            <w:r w:rsidR="00AF7922" w:rsidRPr="00822E35">
              <w:rPr>
                <w:rFonts w:ascii="標楷體" w:hAnsi="標楷體"/>
                <w:color w:val="000000"/>
                <w:spacing w:val="0"/>
                <w:kern w:val="0"/>
                <w:lang w:eastAsia="zh-TW"/>
              </w:rPr>
              <w:t>地主</w:t>
            </w:r>
            <w:r w:rsidR="00AF7922" w:rsidRPr="00822E35">
              <w:rPr>
                <w:rFonts w:ascii="標楷體" w:hAnsi="標楷體" w:hint="eastAsia"/>
                <w:color w:val="000000"/>
                <w:spacing w:val="0"/>
                <w:kern w:val="0"/>
                <w:lang w:eastAsia="zh-TW"/>
              </w:rPr>
              <w:t>間之交易</w:t>
            </w:r>
          </w:p>
          <w:p w:rsidR="00180B9A" w:rsidRPr="00822E35" w:rsidRDefault="00180B9A" w:rsidP="00EE331B">
            <w:pPr>
              <w:widowControl/>
              <w:suppressAutoHyphens w:val="0"/>
              <w:spacing w:line="311" w:lineRule="exact"/>
              <w:ind w:leftChars="-38" w:left="166" w:hangingChars="104" w:hanging="262"/>
              <w:jc w:val="left"/>
              <w:rPr>
                <w:rFonts w:ascii="標楷體" w:hAnsi="標楷體"/>
                <w:color w:val="000000"/>
                <w:kern w:val="0"/>
              </w:rPr>
            </w:pPr>
            <w:r w:rsidRPr="00822E35">
              <w:rPr>
                <w:rFonts w:ascii="Malgun Gothic Semilight" w:eastAsia="Malgun Gothic Semilight" w:hAnsi="Malgun Gothic Semilight" w:cs="Malgun Gothic Semilight" w:hint="eastAsia"/>
                <w:color w:val="000000"/>
                <w:kern w:val="0"/>
              </w:rPr>
              <w:t>③</w:t>
            </w:r>
            <w:r w:rsidRPr="00822E35">
              <w:rPr>
                <w:rFonts w:ascii="標楷體" w:hAnsi="標楷體" w:hint="eastAsia"/>
                <w:color w:val="000000"/>
                <w:spacing w:val="0"/>
                <w:kern w:val="0"/>
                <w:lang w:eastAsia="zh-TW"/>
              </w:rPr>
              <w:t>建築</w:t>
            </w:r>
            <w:r w:rsidRPr="00822E35">
              <w:rPr>
                <w:rFonts w:ascii="標楷體" w:hAnsi="標楷體"/>
                <w:color w:val="000000"/>
                <w:spacing w:val="0"/>
                <w:kern w:val="0"/>
                <w:lang w:eastAsia="zh-TW"/>
              </w:rPr>
              <w:t>物</w:t>
            </w:r>
            <w:r w:rsidRPr="00822E35">
              <w:rPr>
                <w:rFonts w:ascii="標楷體" w:hAnsi="標楷體" w:hint="eastAsia"/>
                <w:color w:val="000000"/>
                <w:spacing w:val="0"/>
                <w:kern w:val="0"/>
                <w:lang w:eastAsia="zh-TW"/>
              </w:rPr>
              <w:t>含有</w:t>
            </w:r>
            <w:r w:rsidRPr="00822E35">
              <w:rPr>
                <w:rFonts w:ascii="標楷體" w:hAnsi="標楷體" w:hint="eastAsia"/>
                <w:color w:val="000000"/>
                <w:kern w:val="0"/>
              </w:rPr>
              <w:t>：</w:t>
            </w:r>
          </w:p>
          <w:p w:rsidR="001B65AC" w:rsidRPr="008D009E" w:rsidRDefault="001B65AC"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22E35">
              <w:rPr>
                <w:rFonts w:ascii="標楷體" w:hAnsi="標楷體" w:hint="eastAsia"/>
                <w:color w:val="000000"/>
                <w:spacing w:val="0"/>
                <w:kern w:val="0"/>
                <w:lang w:eastAsia="zh-TW"/>
              </w:rPr>
              <w:t>□</w:t>
            </w:r>
            <w:r w:rsidRPr="00822E35">
              <w:rPr>
                <w:rFonts w:ascii="標楷體" w:hAnsi="標楷體"/>
                <w:color w:val="000000"/>
                <w:spacing w:val="0"/>
                <w:kern w:val="0"/>
                <w:lang w:eastAsia="zh-TW"/>
              </w:rPr>
              <w:t>陽台外推</w:t>
            </w:r>
            <w:r w:rsidRPr="00822E35">
              <w:rPr>
                <w:rFonts w:ascii="標楷體" w:hAnsi="標楷體" w:hint="eastAsia"/>
                <w:color w:val="000000"/>
                <w:spacing w:val="0"/>
                <w:kern w:val="0"/>
                <w:lang w:eastAsia="zh-TW"/>
              </w:rPr>
              <w:t xml:space="preserve"> □頂</w:t>
            </w:r>
            <w:r w:rsidRPr="008D009E">
              <w:rPr>
                <w:rFonts w:ascii="標楷體" w:hAnsi="標楷體" w:hint="eastAsia"/>
                <w:color w:val="000000"/>
                <w:spacing w:val="0"/>
                <w:kern w:val="0"/>
                <w:lang w:eastAsia="zh-TW"/>
              </w:rPr>
              <w:t>樓加蓋</w:t>
            </w:r>
            <w:r>
              <w:rPr>
                <w:rFonts w:ascii="標楷體" w:hAnsi="標楷體" w:hint="eastAsia"/>
                <w:color w:val="000000"/>
                <w:spacing w:val="0"/>
                <w:kern w:val="0"/>
                <w:lang w:eastAsia="zh-TW"/>
              </w:rPr>
              <w:t xml:space="preserve"> </w:t>
            </w:r>
            <w:r w:rsidRPr="008D009E">
              <w:rPr>
                <w:rFonts w:ascii="標楷體" w:hAnsi="標楷體" w:hint="eastAsia"/>
                <w:color w:val="000000"/>
                <w:spacing w:val="0"/>
                <w:kern w:val="0"/>
                <w:lang w:eastAsia="zh-TW"/>
              </w:rPr>
              <w:t>□夾層</w:t>
            </w:r>
            <w:r>
              <w:rPr>
                <w:rFonts w:ascii="標楷體" w:hAnsi="標楷體" w:hint="eastAsia"/>
                <w:color w:val="000000"/>
                <w:spacing w:val="0"/>
                <w:kern w:val="0"/>
                <w:lang w:eastAsia="zh-TW"/>
              </w:rPr>
              <w:t xml:space="preserve"> </w:t>
            </w:r>
            <w:r w:rsidRPr="008D009E">
              <w:rPr>
                <w:rFonts w:ascii="標楷體" w:hAnsi="標楷體" w:hint="eastAsia"/>
                <w:color w:val="000000"/>
                <w:kern w:val="0"/>
              </w:rPr>
              <w:t>□</w:t>
            </w:r>
            <w:r>
              <w:rPr>
                <w:rFonts w:ascii="標楷體" w:hAnsi="標楷體" w:hint="eastAsia"/>
                <w:color w:val="000000"/>
                <w:kern w:val="0"/>
                <w:lang w:eastAsia="zh-TW"/>
              </w:rPr>
              <w:t>其他增</w:t>
            </w:r>
            <w:r w:rsidRPr="008D009E">
              <w:rPr>
                <w:rFonts w:ascii="標楷體" w:hAnsi="標楷體"/>
                <w:color w:val="000000"/>
                <w:spacing w:val="0"/>
                <w:kern w:val="0"/>
                <w:lang w:eastAsia="zh-TW"/>
              </w:rPr>
              <w:t>建</w:t>
            </w:r>
          </w:p>
          <w:p w:rsidR="001B65AC" w:rsidRPr="008D009E" w:rsidRDefault="001B65AC"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w:t>
            </w:r>
            <w:r w:rsidRPr="008D009E">
              <w:rPr>
                <w:rFonts w:ascii="標楷體" w:hAnsi="標楷體"/>
                <w:color w:val="000000"/>
                <w:spacing w:val="0"/>
                <w:kern w:val="0"/>
                <w:lang w:eastAsia="zh-TW"/>
              </w:rPr>
              <w:t>未登記建物</w:t>
            </w:r>
          </w:p>
          <w:p w:rsidR="00180B9A" w:rsidRPr="008D009E" w:rsidRDefault="00180B9A" w:rsidP="00EE331B">
            <w:pPr>
              <w:widowControl/>
              <w:suppressAutoHyphens w:val="0"/>
              <w:spacing w:line="311" w:lineRule="exact"/>
              <w:ind w:leftChars="-38" w:left="166" w:hangingChars="104" w:hanging="262"/>
              <w:jc w:val="left"/>
              <w:rPr>
                <w:rFonts w:ascii="標楷體" w:hAnsi="標楷體"/>
                <w:color w:val="000000"/>
                <w:kern w:val="0"/>
              </w:rPr>
            </w:pPr>
            <w:r w:rsidRPr="00816FB2">
              <w:rPr>
                <w:rFonts w:ascii="Malgun Gothic Semilight" w:eastAsia="Malgun Gothic Semilight" w:hAnsi="Malgun Gothic Semilight" w:cs="Malgun Gothic Semilight" w:hint="eastAsia"/>
                <w:color w:val="000000"/>
                <w:kern w:val="0"/>
              </w:rPr>
              <w:t>④</w:t>
            </w:r>
            <w:r w:rsidRPr="008D009E">
              <w:rPr>
                <w:rFonts w:ascii="標楷體" w:hAnsi="標楷體" w:hint="eastAsia"/>
                <w:color w:val="000000"/>
                <w:kern w:val="0"/>
              </w:rPr>
              <w:t>土地</w:t>
            </w:r>
            <w:r w:rsidRPr="008D009E">
              <w:rPr>
                <w:rFonts w:ascii="標楷體" w:hAnsi="標楷體"/>
                <w:color w:val="000000"/>
                <w:kern w:val="0"/>
              </w:rPr>
              <w:t>上有</w:t>
            </w:r>
            <w:r w:rsidRPr="008D009E">
              <w:rPr>
                <w:rFonts w:ascii="標楷體" w:hAnsi="標楷體" w:hint="eastAsia"/>
                <w:color w:val="000000"/>
                <w:kern w:val="0"/>
              </w:rPr>
              <w:t>：</w:t>
            </w:r>
          </w:p>
          <w:p w:rsidR="00180B9A" w:rsidRPr="008D009E" w:rsidRDefault="00180B9A" w:rsidP="00A85614">
            <w:pPr>
              <w:widowControl/>
              <w:suppressAutoHyphens w:val="0"/>
              <w:spacing w:line="311" w:lineRule="exact"/>
              <w:ind w:leftChars="59" w:left="163" w:hangingChars="6" w:hanging="14"/>
              <w:jc w:val="left"/>
              <w:rPr>
                <w:rFonts w:ascii="標楷體" w:hAnsi="標楷體" w:hint="eastAsia"/>
                <w:color w:val="000000"/>
                <w:kern w:val="0"/>
              </w:rPr>
            </w:pPr>
            <w:r w:rsidRPr="008D009E">
              <w:rPr>
                <w:rFonts w:ascii="標楷體" w:hAnsi="標楷體" w:hint="eastAsia"/>
                <w:color w:val="000000"/>
                <w:spacing w:val="0"/>
                <w:kern w:val="0"/>
                <w:lang w:eastAsia="zh-TW"/>
              </w:rPr>
              <w:t>□</w:t>
            </w:r>
            <w:r w:rsidRPr="008D009E">
              <w:rPr>
                <w:rFonts w:ascii="標楷體" w:hAnsi="標楷體"/>
                <w:color w:val="000000"/>
                <w:spacing w:val="0"/>
                <w:kern w:val="0"/>
                <w:lang w:eastAsia="zh-TW"/>
              </w:rPr>
              <w:t>未登記建物</w:t>
            </w:r>
            <w:r w:rsidRPr="008D009E">
              <w:rPr>
                <w:rFonts w:ascii="標楷體" w:hAnsi="標楷體" w:hint="eastAsia"/>
                <w:color w:val="000000"/>
                <w:spacing w:val="0"/>
                <w:kern w:val="0"/>
                <w:sz w:val="8"/>
                <w:lang w:eastAsia="zh-TW"/>
              </w:rPr>
              <w:t xml:space="preserve"> </w:t>
            </w:r>
            <w:r w:rsidRPr="008D009E">
              <w:rPr>
                <w:rFonts w:ascii="標楷體" w:hAnsi="標楷體" w:hint="eastAsia"/>
                <w:color w:val="000000"/>
                <w:spacing w:val="0"/>
                <w:kern w:val="0"/>
                <w:lang w:eastAsia="zh-TW"/>
              </w:rPr>
              <w:t>□農</w:t>
            </w:r>
            <w:r w:rsidRPr="008D009E">
              <w:rPr>
                <w:rFonts w:ascii="標楷體" w:hAnsi="標楷體"/>
                <w:color w:val="000000"/>
                <w:spacing w:val="0"/>
                <w:kern w:val="0"/>
                <w:lang w:eastAsia="zh-TW"/>
              </w:rPr>
              <w:t>作</w:t>
            </w:r>
            <w:r w:rsidRPr="008D009E">
              <w:rPr>
                <w:rFonts w:ascii="標楷體" w:hAnsi="標楷體" w:hint="eastAsia"/>
                <w:color w:val="000000"/>
                <w:spacing w:val="0"/>
                <w:kern w:val="0"/>
                <w:lang w:eastAsia="zh-TW"/>
              </w:rPr>
              <w:t>物</w:t>
            </w:r>
            <w:r w:rsidRPr="008D009E">
              <w:rPr>
                <w:rFonts w:ascii="標楷體" w:hAnsi="標楷體" w:hint="eastAsia"/>
                <w:color w:val="000000"/>
                <w:spacing w:val="0"/>
                <w:kern w:val="0"/>
                <w:sz w:val="8"/>
                <w:lang w:eastAsia="zh-TW"/>
              </w:rPr>
              <w:t xml:space="preserve"> </w:t>
            </w:r>
            <w:r w:rsidRPr="008D009E">
              <w:rPr>
                <w:rFonts w:ascii="標楷體" w:hAnsi="標楷體" w:hint="eastAsia"/>
                <w:color w:val="000000"/>
                <w:spacing w:val="0"/>
                <w:kern w:val="0"/>
                <w:lang w:eastAsia="zh-TW"/>
              </w:rPr>
              <w:t>□機電</w:t>
            </w:r>
            <w:r w:rsidRPr="008D009E">
              <w:rPr>
                <w:rFonts w:ascii="標楷體" w:hAnsi="標楷體"/>
                <w:color w:val="000000"/>
                <w:spacing w:val="0"/>
                <w:kern w:val="0"/>
                <w:lang w:eastAsia="zh-TW"/>
              </w:rPr>
              <w:t>設備</w:t>
            </w:r>
            <w:r w:rsidRPr="008D009E">
              <w:rPr>
                <w:rFonts w:ascii="標楷體" w:hAnsi="標楷體" w:hint="eastAsia"/>
                <w:color w:val="000000"/>
                <w:spacing w:val="0"/>
                <w:kern w:val="0"/>
                <w:sz w:val="8"/>
                <w:lang w:eastAsia="zh-TW"/>
              </w:rPr>
              <w:t xml:space="preserve"> </w:t>
            </w:r>
            <w:r w:rsidRPr="008D009E">
              <w:rPr>
                <w:rFonts w:ascii="標楷體" w:hAnsi="標楷體" w:hint="eastAsia"/>
                <w:color w:val="000000"/>
                <w:spacing w:val="0"/>
                <w:kern w:val="0"/>
                <w:lang w:eastAsia="zh-TW"/>
              </w:rPr>
              <w:t>□農</w:t>
            </w:r>
            <w:r w:rsidRPr="008D009E">
              <w:rPr>
                <w:rFonts w:ascii="標楷體" w:hAnsi="標楷體"/>
                <w:color w:val="000000"/>
                <w:spacing w:val="0"/>
                <w:kern w:val="0"/>
                <w:lang w:eastAsia="zh-TW"/>
              </w:rPr>
              <w:t>業設</w:t>
            </w:r>
            <w:r w:rsidRPr="008D009E">
              <w:rPr>
                <w:rFonts w:ascii="標楷體" w:hAnsi="標楷體" w:hint="eastAsia"/>
                <w:color w:val="000000"/>
                <w:spacing w:val="0"/>
                <w:kern w:val="0"/>
                <w:lang w:eastAsia="zh-TW"/>
              </w:rPr>
              <w:t>施</w:t>
            </w:r>
          </w:p>
        </w:tc>
        <w:tc>
          <w:tcPr>
            <w:tcW w:w="5165" w:type="dxa"/>
            <w:gridSpan w:val="5"/>
            <w:tcBorders>
              <w:top w:val="dotted" w:sz="4" w:space="0" w:color="auto"/>
              <w:left w:val="dotted" w:sz="4" w:space="0" w:color="auto"/>
              <w:right w:val="dotted" w:sz="4" w:space="0" w:color="auto"/>
            </w:tcBorders>
          </w:tcPr>
          <w:p w:rsidR="00180B9A" w:rsidRPr="008D009E" w:rsidRDefault="00180B9A" w:rsidP="00EE331B">
            <w:pPr>
              <w:widowControl/>
              <w:suppressAutoHyphens w:val="0"/>
              <w:spacing w:line="310" w:lineRule="exact"/>
              <w:ind w:leftChars="-38" w:left="166" w:hangingChars="104" w:hanging="262"/>
              <w:jc w:val="left"/>
              <w:rPr>
                <w:rFonts w:ascii="標楷體" w:hAnsi="標楷體" w:hint="eastAsia"/>
                <w:color w:val="000000"/>
                <w:kern w:val="0"/>
              </w:rPr>
            </w:pPr>
            <w:r w:rsidRPr="00816FB2">
              <w:rPr>
                <w:rFonts w:ascii="Malgun Gothic Semilight" w:eastAsia="Malgun Gothic Semilight" w:hAnsi="Malgun Gothic Semilight" w:cs="Malgun Gothic Semilight" w:hint="eastAsia"/>
                <w:color w:val="000000"/>
                <w:kern w:val="0"/>
              </w:rPr>
              <w:t>⑤</w:t>
            </w:r>
            <w:r w:rsidRPr="008D009E">
              <w:rPr>
                <w:rFonts w:ascii="標楷體" w:hAnsi="標楷體" w:hint="eastAsia"/>
                <w:color w:val="000000"/>
                <w:spacing w:val="0"/>
                <w:kern w:val="0"/>
                <w:lang w:eastAsia="zh-TW"/>
              </w:rPr>
              <w:t>特殊交</w:t>
            </w:r>
            <w:r w:rsidRPr="008D009E">
              <w:rPr>
                <w:rFonts w:ascii="標楷體" w:hAnsi="標楷體"/>
                <w:color w:val="000000"/>
                <w:spacing w:val="0"/>
                <w:kern w:val="0"/>
                <w:lang w:eastAsia="zh-TW"/>
              </w:rPr>
              <w:t>易</w:t>
            </w:r>
            <w:r w:rsidRPr="008D009E">
              <w:rPr>
                <w:rFonts w:ascii="標楷體" w:hAnsi="標楷體" w:hint="eastAsia"/>
                <w:color w:val="000000"/>
                <w:spacing w:val="0"/>
                <w:kern w:val="0"/>
                <w:lang w:eastAsia="zh-TW"/>
              </w:rPr>
              <w:t>情況</w:t>
            </w:r>
            <w:r w:rsidRPr="008D009E">
              <w:rPr>
                <w:rFonts w:ascii="新細明體" w:hAnsi="新細明體" w:hint="eastAsia"/>
                <w:color w:val="000000"/>
                <w:kern w:val="0"/>
              </w:rPr>
              <w:t>、</w:t>
            </w:r>
            <w:r w:rsidRPr="008D009E">
              <w:rPr>
                <w:rFonts w:ascii="標楷體" w:hAnsi="標楷體" w:hint="eastAsia"/>
                <w:color w:val="000000"/>
                <w:kern w:val="0"/>
              </w:rPr>
              <w:t>條件：</w:t>
            </w:r>
          </w:p>
          <w:p w:rsidR="00180B9A" w:rsidRPr="008D009E"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□急</w:t>
            </w:r>
            <w:r w:rsidRPr="008D009E">
              <w:rPr>
                <w:rFonts w:ascii="標楷體" w:hAnsi="標楷體"/>
                <w:color w:val="000000"/>
                <w:spacing w:val="0"/>
                <w:kern w:val="0"/>
                <w:lang w:eastAsia="zh-TW"/>
              </w:rPr>
              <w:t>買急賣</w:t>
            </w:r>
            <w:r w:rsidRPr="008D009E">
              <w:rPr>
                <w:rFonts w:ascii="標楷體" w:hAnsi="標楷體" w:hint="eastAsia"/>
                <w:color w:val="000000"/>
                <w:spacing w:val="0"/>
                <w:kern w:val="0"/>
                <w:lang w:eastAsia="zh-TW"/>
              </w:rPr>
              <w:t xml:space="preserve">  □受</w:t>
            </w:r>
            <w:r w:rsidRPr="008D009E">
              <w:rPr>
                <w:rFonts w:ascii="標楷體" w:hAnsi="標楷體"/>
                <w:color w:val="000000"/>
                <w:spacing w:val="0"/>
                <w:kern w:val="0"/>
                <w:lang w:eastAsia="zh-TW"/>
              </w:rPr>
              <w:t>民情風俗因素</w:t>
            </w:r>
            <w:r w:rsidRPr="008D009E">
              <w:rPr>
                <w:rFonts w:ascii="標楷體" w:hAnsi="標楷體" w:hint="eastAsia"/>
                <w:color w:val="000000"/>
                <w:spacing w:val="0"/>
                <w:kern w:val="0"/>
                <w:lang w:eastAsia="zh-TW"/>
              </w:rPr>
              <w:t>影響</w:t>
            </w:r>
          </w:p>
          <w:p w:rsidR="00180B9A" w:rsidRPr="00465EB1"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465EB1">
              <w:rPr>
                <w:rFonts w:ascii="標楷體" w:hAnsi="標楷體" w:hint="eastAsia"/>
                <w:color w:val="000000"/>
                <w:spacing w:val="0"/>
                <w:kern w:val="0"/>
                <w:lang w:eastAsia="zh-TW"/>
              </w:rPr>
              <w:t>□瑕疵</w:t>
            </w:r>
            <w:r w:rsidRPr="00465EB1">
              <w:rPr>
                <w:rFonts w:ascii="標楷體" w:hAnsi="標楷體"/>
                <w:color w:val="000000"/>
                <w:spacing w:val="0"/>
                <w:kern w:val="0"/>
                <w:lang w:eastAsia="zh-TW"/>
              </w:rPr>
              <w:t>物</w:t>
            </w:r>
            <w:r w:rsidRPr="00465EB1">
              <w:rPr>
                <w:rFonts w:ascii="標楷體" w:hAnsi="標楷體" w:hint="eastAsia"/>
                <w:color w:val="000000"/>
                <w:spacing w:val="0"/>
                <w:kern w:val="0"/>
                <w:lang w:eastAsia="zh-TW"/>
              </w:rPr>
              <w:t>件</w:t>
            </w:r>
            <w:r w:rsidR="00D23FB9" w:rsidRPr="00465EB1">
              <w:rPr>
                <w:rFonts w:ascii="標楷體" w:hAnsi="標楷體" w:hint="eastAsia"/>
                <w:color w:val="000000"/>
                <w:spacing w:val="0"/>
                <w:kern w:val="0"/>
                <w:lang w:eastAsia="zh-TW"/>
              </w:rPr>
              <w:t xml:space="preserve">　</w:t>
            </w:r>
            <w:r w:rsidRPr="00465EB1">
              <w:rPr>
                <w:rFonts w:ascii="標楷體" w:hAnsi="標楷體" w:hint="eastAsia"/>
                <w:color w:val="000000"/>
                <w:spacing w:val="0"/>
                <w:kern w:val="0"/>
                <w:lang w:eastAsia="zh-TW"/>
              </w:rPr>
              <w:t>□含租</w:t>
            </w:r>
            <w:r w:rsidRPr="00465EB1">
              <w:rPr>
                <w:rFonts w:ascii="標楷體" w:hAnsi="標楷體"/>
                <w:color w:val="000000"/>
                <w:spacing w:val="0"/>
                <w:kern w:val="0"/>
                <w:lang w:eastAsia="zh-TW"/>
              </w:rPr>
              <w:t>約</w:t>
            </w:r>
            <w:r w:rsidR="00D23FB9" w:rsidRPr="00465EB1">
              <w:rPr>
                <w:rFonts w:ascii="標楷體" w:hAnsi="標楷體" w:hint="eastAsia"/>
                <w:color w:val="000000"/>
                <w:spacing w:val="0"/>
                <w:kern w:val="0"/>
                <w:lang w:eastAsia="zh-TW"/>
              </w:rPr>
              <w:t xml:space="preserve">　</w:t>
            </w:r>
            <w:r w:rsidRPr="00465EB1">
              <w:rPr>
                <w:rFonts w:ascii="標楷體" w:hAnsi="標楷體" w:hint="eastAsia"/>
                <w:color w:val="000000"/>
                <w:spacing w:val="0"/>
                <w:kern w:val="0"/>
                <w:lang w:eastAsia="zh-TW"/>
              </w:rPr>
              <w:t>□毛胚</w:t>
            </w:r>
            <w:r w:rsidRPr="00465EB1">
              <w:rPr>
                <w:rFonts w:ascii="標楷體" w:hAnsi="標楷體"/>
                <w:color w:val="000000"/>
                <w:spacing w:val="0"/>
                <w:kern w:val="0"/>
                <w:lang w:eastAsia="zh-TW"/>
              </w:rPr>
              <w:t>屋</w:t>
            </w:r>
          </w:p>
          <w:p w:rsidR="00180B9A" w:rsidRPr="008D009E"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465EB1">
              <w:rPr>
                <w:rFonts w:ascii="標楷體" w:hAnsi="標楷體" w:hint="eastAsia"/>
                <w:color w:val="000000"/>
                <w:spacing w:val="0"/>
                <w:kern w:val="0"/>
                <w:lang w:eastAsia="zh-TW"/>
              </w:rPr>
              <w:t>□具</w:t>
            </w:r>
            <w:r w:rsidRPr="008D009E">
              <w:rPr>
                <w:rFonts w:ascii="標楷體" w:hAnsi="標楷體" w:hint="eastAsia"/>
                <w:color w:val="000000"/>
                <w:spacing w:val="0"/>
                <w:kern w:val="0"/>
                <w:lang w:eastAsia="zh-TW"/>
              </w:rPr>
              <w:t>重建或重劃、都更等效益</w:t>
            </w:r>
          </w:p>
          <w:p w:rsidR="00180B9A" w:rsidRPr="008D009E"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□畸零</w:t>
            </w:r>
            <w:r w:rsidRPr="008D009E">
              <w:rPr>
                <w:rFonts w:ascii="標楷體" w:hAnsi="標楷體"/>
                <w:color w:val="000000"/>
                <w:spacing w:val="0"/>
                <w:kern w:val="0"/>
                <w:lang w:eastAsia="zh-TW"/>
              </w:rPr>
              <w:t>地或有合併</w:t>
            </w:r>
            <w:r w:rsidRPr="008D009E">
              <w:rPr>
                <w:rFonts w:ascii="標楷體" w:hAnsi="標楷體" w:hint="eastAsia"/>
                <w:color w:val="000000"/>
                <w:spacing w:val="0"/>
                <w:kern w:val="0"/>
                <w:lang w:eastAsia="zh-TW"/>
              </w:rPr>
              <w:t>使</w:t>
            </w:r>
            <w:r w:rsidRPr="008D009E">
              <w:rPr>
                <w:rFonts w:ascii="標楷體" w:hAnsi="標楷體"/>
                <w:color w:val="000000"/>
                <w:spacing w:val="0"/>
                <w:kern w:val="0"/>
                <w:lang w:eastAsia="zh-TW"/>
              </w:rPr>
              <w:t>用</w:t>
            </w:r>
            <w:r w:rsidRPr="008D009E">
              <w:rPr>
                <w:rFonts w:ascii="標楷體" w:hAnsi="標楷體" w:hint="eastAsia"/>
                <w:color w:val="000000"/>
                <w:spacing w:val="0"/>
                <w:kern w:val="0"/>
                <w:lang w:eastAsia="zh-TW"/>
              </w:rPr>
              <w:t>效益  □借名</w:t>
            </w:r>
            <w:r w:rsidRPr="008D009E">
              <w:rPr>
                <w:rFonts w:ascii="標楷體" w:hAnsi="標楷體"/>
                <w:color w:val="000000"/>
                <w:spacing w:val="0"/>
                <w:kern w:val="0"/>
                <w:lang w:eastAsia="zh-TW"/>
              </w:rPr>
              <w:t>登記返還</w:t>
            </w:r>
          </w:p>
          <w:p w:rsidR="00180B9A" w:rsidRPr="008D009E"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□受</w:t>
            </w:r>
            <w:r w:rsidRPr="008D009E">
              <w:rPr>
                <w:rFonts w:ascii="標楷體" w:hAnsi="標楷體"/>
                <w:color w:val="000000"/>
                <w:spacing w:val="0"/>
                <w:kern w:val="0"/>
                <w:lang w:eastAsia="zh-TW"/>
              </w:rPr>
              <w:t>債</w:t>
            </w:r>
            <w:r w:rsidRPr="008D009E">
              <w:rPr>
                <w:rFonts w:ascii="標楷體" w:hAnsi="標楷體" w:hint="eastAsia"/>
                <w:color w:val="000000"/>
                <w:spacing w:val="0"/>
                <w:kern w:val="0"/>
                <w:lang w:eastAsia="zh-TW"/>
              </w:rPr>
              <w:t>權</w:t>
            </w:r>
            <w:r w:rsidRPr="008D009E">
              <w:rPr>
                <w:rFonts w:ascii="標楷體" w:hAnsi="標楷體"/>
                <w:color w:val="000000"/>
                <w:spacing w:val="0"/>
                <w:kern w:val="0"/>
                <w:lang w:eastAsia="zh-TW"/>
              </w:rPr>
              <w:t>債</w:t>
            </w:r>
            <w:r w:rsidRPr="008D009E">
              <w:rPr>
                <w:rFonts w:ascii="標楷體" w:hAnsi="標楷體" w:hint="eastAsia"/>
                <w:color w:val="000000"/>
                <w:spacing w:val="0"/>
                <w:kern w:val="0"/>
                <w:lang w:eastAsia="zh-TW"/>
              </w:rPr>
              <w:t>務關係影</w:t>
            </w:r>
            <w:r w:rsidRPr="008D009E">
              <w:rPr>
                <w:rFonts w:ascii="標楷體" w:hAnsi="標楷體"/>
                <w:color w:val="000000"/>
                <w:spacing w:val="0"/>
                <w:kern w:val="0"/>
                <w:lang w:eastAsia="zh-TW"/>
              </w:rPr>
              <w:t>響或債務</w:t>
            </w:r>
            <w:r w:rsidRPr="008D009E">
              <w:rPr>
                <w:rFonts w:ascii="標楷體" w:hAnsi="標楷體" w:hint="eastAsia"/>
                <w:color w:val="000000"/>
                <w:spacing w:val="0"/>
                <w:kern w:val="0"/>
                <w:lang w:eastAsia="zh-TW"/>
              </w:rPr>
              <w:t>抵</w:t>
            </w:r>
            <w:r w:rsidRPr="008D009E">
              <w:rPr>
                <w:rFonts w:ascii="標楷體" w:hAnsi="標楷體"/>
                <w:color w:val="000000"/>
                <w:spacing w:val="0"/>
                <w:kern w:val="0"/>
                <w:lang w:eastAsia="zh-TW"/>
              </w:rPr>
              <w:t>償</w:t>
            </w:r>
          </w:p>
          <w:p w:rsidR="00180B9A"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□雙</w:t>
            </w:r>
            <w:r w:rsidRPr="008D009E">
              <w:rPr>
                <w:rFonts w:ascii="標楷體" w:hAnsi="標楷體"/>
                <w:color w:val="000000"/>
                <w:spacing w:val="0"/>
                <w:kern w:val="0"/>
                <w:lang w:eastAsia="zh-TW"/>
              </w:rPr>
              <w:t>方合意</w:t>
            </w:r>
            <w:r w:rsidRPr="008D009E">
              <w:rPr>
                <w:rFonts w:ascii="標楷體" w:hAnsi="標楷體" w:hint="eastAsia"/>
                <w:color w:val="000000"/>
                <w:spacing w:val="0"/>
                <w:kern w:val="0"/>
                <w:lang w:eastAsia="zh-TW"/>
              </w:rPr>
              <w:t>（</w:t>
            </w:r>
            <w:r w:rsidRPr="008D009E">
              <w:rPr>
                <w:rFonts w:ascii="標楷體" w:hAnsi="標楷體"/>
                <w:color w:val="000000"/>
                <w:spacing w:val="0"/>
                <w:kern w:val="0"/>
                <w:lang w:eastAsia="zh-TW"/>
              </w:rPr>
              <w:t>法院判決）解除契約</w:t>
            </w:r>
          </w:p>
          <w:p w:rsidR="00D23FB9" w:rsidRPr="008D009E" w:rsidRDefault="00D23FB9" w:rsidP="00F1643B">
            <w:pPr>
              <w:widowControl/>
              <w:suppressAutoHyphens w:val="0"/>
              <w:spacing w:line="310" w:lineRule="exact"/>
              <w:ind w:leftChars="59" w:left="163" w:hangingChars="6" w:hanging="14"/>
              <w:jc w:val="left"/>
              <w:rPr>
                <w:rFonts w:ascii="標楷體" w:hAnsi="標楷體" w:hint="eastAsia"/>
                <w:color w:val="000000"/>
                <w:spacing w:val="0"/>
                <w:kern w:val="0"/>
                <w:lang w:eastAsia="zh-TW"/>
              </w:rPr>
            </w:pPr>
            <w:r w:rsidRPr="008D009E">
              <w:rPr>
                <w:rFonts w:ascii="標楷體" w:hAnsi="標楷體" w:hint="eastAsia"/>
                <w:color w:val="000000"/>
                <w:spacing w:val="0"/>
                <w:kern w:val="0"/>
                <w:lang w:eastAsia="zh-TW"/>
              </w:rPr>
              <w:t>□土</w:t>
            </w:r>
            <w:r w:rsidRPr="008D009E">
              <w:rPr>
                <w:rFonts w:ascii="標楷體" w:hAnsi="標楷體"/>
                <w:color w:val="000000"/>
                <w:spacing w:val="0"/>
                <w:kern w:val="0"/>
                <w:lang w:eastAsia="zh-TW"/>
              </w:rPr>
              <w:t>地</w:t>
            </w:r>
            <w:r w:rsidRPr="008D009E">
              <w:rPr>
                <w:rFonts w:ascii="標楷體" w:hAnsi="標楷體" w:hint="eastAsia"/>
                <w:color w:val="000000"/>
                <w:spacing w:val="0"/>
                <w:kern w:val="0"/>
                <w:lang w:eastAsia="zh-TW"/>
              </w:rPr>
              <w:t>交</w:t>
            </w:r>
            <w:r w:rsidRPr="008D009E">
              <w:rPr>
                <w:rFonts w:ascii="標楷體" w:hAnsi="標楷體"/>
                <w:color w:val="000000"/>
                <w:spacing w:val="0"/>
                <w:kern w:val="0"/>
                <w:lang w:eastAsia="zh-TW"/>
              </w:rPr>
              <w:t>易案件之價格含未來興建房屋成本</w:t>
            </w:r>
          </w:p>
          <w:p w:rsidR="00180B9A" w:rsidRPr="008D009E" w:rsidRDefault="00180B9A" w:rsidP="00EE331B">
            <w:pPr>
              <w:widowControl/>
              <w:suppressAutoHyphens w:val="0"/>
              <w:spacing w:line="310" w:lineRule="exact"/>
              <w:ind w:leftChars="-38" w:left="166" w:hangingChars="104" w:hanging="262"/>
              <w:jc w:val="left"/>
              <w:rPr>
                <w:rFonts w:ascii="標楷體" w:hAnsi="標楷體" w:hint="eastAsia"/>
                <w:color w:val="000000"/>
                <w:kern w:val="0"/>
              </w:rPr>
            </w:pPr>
            <w:r w:rsidRPr="00816FB2">
              <w:rPr>
                <w:rFonts w:ascii="Malgun Gothic Semilight" w:eastAsia="Malgun Gothic Semilight" w:hAnsi="Malgun Gothic Semilight" w:cs="Malgun Gothic Semilight" w:hint="eastAsia"/>
                <w:color w:val="000000"/>
                <w:kern w:val="0"/>
              </w:rPr>
              <w:t>⑥</w:t>
            </w:r>
            <w:r w:rsidRPr="008D009E">
              <w:rPr>
                <w:rFonts w:ascii="標楷體" w:hAnsi="標楷體" w:hint="eastAsia"/>
                <w:color w:val="000000"/>
                <w:spacing w:val="0"/>
                <w:kern w:val="0"/>
                <w:lang w:eastAsia="zh-TW"/>
              </w:rPr>
              <w:t>特殊交易標的類型</w:t>
            </w:r>
            <w:r w:rsidRPr="008D009E">
              <w:rPr>
                <w:rFonts w:ascii="標楷體" w:hAnsi="標楷體" w:hint="eastAsia"/>
                <w:color w:val="000000"/>
                <w:kern w:val="0"/>
              </w:rPr>
              <w:t>：</w:t>
            </w:r>
          </w:p>
          <w:p w:rsidR="00180B9A" w:rsidRPr="008D009E" w:rsidRDefault="00180B9A" w:rsidP="00F1643B">
            <w:pPr>
              <w:widowControl/>
              <w:suppressAutoHyphens w:val="0"/>
              <w:spacing w:line="310" w:lineRule="exact"/>
              <w:ind w:leftChars="59" w:left="163" w:rightChars="-19" w:right="-48"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□塔位/墓園　□地上權房屋　□市場攤位　□</w:t>
            </w:r>
            <w:r w:rsidRPr="008D009E">
              <w:rPr>
                <w:rFonts w:ascii="標楷體" w:hAnsi="標楷體"/>
                <w:color w:val="000000"/>
                <w:spacing w:val="0"/>
                <w:kern w:val="0"/>
                <w:lang w:eastAsia="zh-TW"/>
              </w:rPr>
              <w:t>(包含)公共設施保留地</w:t>
            </w:r>
            <w:r w:rsidRPr="008D009E">
              <w:rPr>
                <w:rFonts w:ascii="標楷體" w:hAnsi="標楷體" w:hint="eastAsia"/>
                <w:color w:val="000000"/>
                <w:spacing w:val="0"/>
                <w:kern w:val="0"/>
                <w:lang w:eastAsia="zh-TW"/>
              </w:rPr>
              <w:t>(</w:t>
            </w:r>
            <w:r w:rsidRPr="008D009E">
              <w:rPr>
                <w:rFonts w:ascii="標楷體" w:hAnsi="標楷體"/>
                <w:color w:val="000000"/>
                <w:spacing w:val="0"/>
                <w:kern w:val="0"/>
                <w:lang w:eastAsia="zh-TW"/>
              </w:rPr>
              <w:t>用地</w:t>
            </w:r>
            <w:r w:rsidRPr="008D009E">
              <w:rPr>
                <w:rFonts w:ascii="標楷體" w:hAnsi="標楷體" w:hint="eastAsia"/>
                <w:color w:val="000000"/>
                <w:spacing w:val="0"/>
                <w:kern w:val="0"/>
                <w:lang w:eastAsia="zh-TW"/>
              </w:rPr>
              <w:t>)</w:t>
            </w:r>
          </w:p>
          <w:p w:rsidR="00180B9A" w:rsidRPr="008D009E" w:rsidRDefault="00180B9A" w:rsidP="00EE331B">
            <w:pPr>
              <w:widowControl/>
              <w:suppressAutoHyphens w:val="0"/>
              <w:spacing w:line="310" w:lineRule="exact"/>
              <w:ind w:leftChars="-38" w:left="166" w:hangingChars="104" w:hanging="262"/>
              <w:jc w:val="left"/>
              <w:rPr>
                <w:rFonts w:ascii="標楷體" w:hAnsi="標楷體" w:hint="eastAsia"/>
                <w:color w:val="000000"/>
                <w:kern w:val="0"/>
              </w:rPr>
            </w:pPr>
            <w:r w:rsidRPr="00816FB2">
              <w:rPr>
                <w:rFonts w:ascii="Malgun Gothic Semilight" w:eastAsia="Malgun Gothic Semilight" w:hAnsi="Malgun Gothic Semilight" w:cs="Malgun Gothic Semilight" w:hint="eastAsia"/>
                <w:color w:val="000000"/>
                <w:kern w:val="0"/>
              </w:rPr>
              <w:t>⑦</w:t>
            </w:r>
            <w:r w:rsidRPr="008D009E">
              <w:rPr>
                <w:rFonts w:ascii="標楷體" w:hAnsi="標楷體" w:hint="eastAsia"/>
                <w:color w:val="000000"/>
                <w:spacing w:val="0"/>
                <w:kern w:val="0"/>
                <w:lang w:eastAsia="zh-TW"/>
              </w:rPr>
              <w:t>與政</w:t>
            </w:r>
            <w:r w:rsidRPr="008D009E">
              <w:rPr>
                <w:rFonts w:ascii="標楷體" w:hAnsi="標楷體"/>
                <w:color w:val="000000"/>
                <w:spacing w:val="0"/>
                <w:kern w:val="0"/>
                <w:lang w:eastAsia="zh-TW"/>
              </w:rPr>
              <w:t>府機關有關之交易</w:t>
            </w:r>
            <w:r w:rsidRPr="008D009E">
              <w:rPr>
                <w:rFonts w:ascii="標楷體" w:hAnsi="標楷體" w:hint="eastAsia"/>
                <w:color w:val="000000"/>
                <w:kern w:val="0"/>
              </w:rPr>
              <w:t>：</w:t>
            </w:r>
          </w:p>
          <w:p w:rsidR="00180B9A" w:rsidRPr="00822E35"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w:t>
            </w:r>
            <w:r w:rsidRPr="008D009E">
              <w:rPr>
                <w:rFonts w:ascii="標楷體" w:hAnsi="標楷體"/>
                <w:color w:val="000000"/>
                <w:spacing w:val="0"/>
                <w:kern w:val="0"/>
                <w:lang w:eastAsia="zh-TW"/>
              </w:rPr>
              <w:t>政府機關</w:t>
            </w:r>
            <w:r w:rsidRPr="008D009E">
              <w:rPr>
                <w:rFonts w:ascii="標楷體" w:hAnsi="標楷體" w:hint="eastAsia"/>
                <w:color w:val="000000"/>
                <w:spacing w:val="0"/>
                <w:kern w:val="0"/>
                <w:lang w:eastAsia="zh-TW"/>
              </w:rPr>
              <w:t>標讓</w:t>
            </w:r>
            <w:r w:rsidRPr="008D009E">
              <w:rPr>
                <w:rFonts w:ascii="標楷體" w:hAnsi="標楷體"/>
                <w:color w:val="000000"/>
                <w:spacing w:val="0"/>
                <w:kern w:val="0"/>
                <w:lang w:eastAsia="zh-TW"/>
              </w:rPr>
              <w:t>售</w:t>
            </w:r>
            <w:r w:rsidRPr="008D009E">
              <w:rPr>
                <w:rFonts w:ascii="標楷體" w:hAnsi="標楷體" w:hint="eastAsia"/>
                <w:color w:val="000000"/>
                <w:spacing w:val="0"/>
                <w:kern w:val="0"/>
                <w:lang w:eastAsia="zh-TW"/>
              </w:rPr>
              <w:t xml:space="preserve">　</w:t>
            </w:r>
            <w:r w:rsidRPr="00822E35">
              <w:rPr>
                <w:rFonts w:ascii="標楷體" w:hAnsi="標楷體" w:hint="eastAsia"/>
                <w:color w:val="000000"/>
                <w:spacing w:val="0"/>
                <w:kern w:val="0"/>
                <w:lang w:eastAsia="zh-TW"/>
              </w:rPr>
              <w:t>□地清或未辦繼承</w:t>
            </w:r>
            <w:r w:rsidRPr="00822E35">
              <w:rPr>
                <w:rFonts w:ascii="標楷體" w:hAnsi="標楷體"/>
                <w:color w:val="000000"/>
                <w:spacing w:val="0"/>
                <w:kern w:val="0"/>
                <w:lang w:eastAsia="zh-TW"/>
              </w:rPr>
              <w:t>標售</w:t>
            </w:r>
          </w:p>
          <w:p w:rsidR="00180B9A" w:rsidRPr="00822E35"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822E35">
              <w:rPr>
                <w:rFonts w:ascii="標楷體" w:hAnsi="標楷體" w:hint="eastAsia"/>
                <w:color w:val="000000"/>
                <w:spacing w:val="0"/>
                <w:kern w:val="0"/>
                <w:lang w:eastAsia="zh-TW"/>
              </w:rPr>
              <w:t>□水</w:t>
            </w:r>
            <w:r w:rsidRPr="00822E35">
              <w:rPr>
                <w:rFonts w:ascii="標楷體" w:hAnsi="標楷體"/>
                <w:color w:val="000000"/>
                <w:spacing w:val="0"/>
                <w:kern w:val="0"/>
                <w:lang w:eastAsia="zh-TW"/>
              </w:rPr>
              <w:t>利地</w:t>
            </w:r>
            <w:r w:rsidRPr="00822E35">
              <w:rPr>
                <w:rFonts w:ascii="標楷體" w:hAnsi="標楷體" w:hint="eastAsia"/>
                <w:color w:val="000000"/>
                <w:spacing w:val="0"/>
                <w:kern w:val="0"/>
                <w:lang w:eastAsia="zh-TW"/>
              </w:rPr>
              <w:t>承</w:t>
            </w:r>
            <w:r w:rsidRPr="00822E35">
              <w:rPr>
                <w:rFonts w:ascii="標楷體" w:hAnsi="標楷體"/>
                <w:color w:val="000000"/>
                <w:spacing w:val="0"/>
                <w:kern w:val="0"/>
                <w:lang w:eastAsia="zh-TW"/>
              </w:rPr>
              <w:t>購</w:t>
            </w:r>
            <w:r w:rsidRPr="00822E35">
              <w:rPr>
                <w:rFonts w:ascii="標楷體" w:hAnsi="標楷體" w:hint="eastAsia"/>
                <w:color w:val="000000"/>
                <w:spacing w:val="0"/>
                <w:kern w:val="0"/>
                <w:lang w:eastAsia="zh-TW"/>
              </w:rPr>
              <w:t xml:space="preserve">　　　□協</w:t>
            </w:r>
            <w:r w:rsidRPr="00822E35">
              <w:rPr>
                <w:rFonts w:ascii="標楷體" w:hAnsi="標楷體"/>
                <w:color w:val="000000"/>
                <w:spacing w:val="0"/>
                <w:kern w:val="0"/>
                <w:lang w:eastAsia="zh-TW"/>
              </w:rPr>
              <w:t>議價</w:t>
            </w:r>
            <w:r w:rsidRPr="00822E35">
              <w:rPr>
                <w:rFonts w:ascii="標楷體" w:hAnsi="標楷體" w:hint="eastAsia"/>
                <w:color w:val="000000"/>
                <w:spacing w:val="0"/>
                <w:kern w:val="0"/>
                <w:lang w:eastAsia="zh-TW"/>
              </w:rPr>
              <w:t>購</w:t>
            </w:r>
          </w:p>
          <w:p w:rsidR="00180B9A" w:rsidRPr="00822E35" w:rsidRDefault="00180B9A" w:rsidP="00EE331B">
            <w:pPr>
              <w:widowControl/>
              <w:suppressAutoHyphens w:val="0"/>
              <w:spacing w:line="310" w:lineRule="exact"/>
              <w:ind w:leftChars="-38" w:left="166" w:hangingChars="104" w:hanging="262"/>
              <w:jc w:val="left"/>
              <w:rPr>
                <w:rFonts w:ascii="Arial Unicode MS" w:eastAsia="Arial Unicode MS" w:hAnsi="Arial Unicode MS" w:cs="Arial Unicode MS"/>
                <w:color w:val="000000"/>
                <w:kern w:val="0"/>
              </w:rPr>
            </w:pPr>
            <w:r w:rsidRPr="00822E35">
              <w:rPr>
                <w:rFonts w:ascii="Malgun Gothic Semilight" w:eastAsia="Malgun Gothic Semilight" w:hAnsi="Malgun Gothic Semilight" w:cs="Malgun Gothic Semilight" w:hint="eastAsia"/>
                <w:color w:val="000000"/>
                <w:kern w:val="0"/>
              </w:rPr>
              <w:t>⑧</w:t>
            </w:r>
            <w:r w:rsidRPr="00822E35">
              <w:rPr>
                <w:rFonts w:ascii="標楷體" w:hAnsi="標楷體" w:hint="eastAsia"/>
                <w:color w:val="000000"/>
                <w:kern w:val="0"/>
              </w:rPr>
              <w:t>□僅車位交易</w:t>
            </w:r>
          </w:p>
          <w:p w:rsidR="00F1643B" w:rsidRPr="00822E35" w:rsidRDefault="00180B9A" w:rsidP="00EE331B">
            <w:pPr>
              <w:widowControl/>
              <w:suppressAutoHyphens w:val="0"/>
              <w:spacing w:line="310" w:lineRule="exact"/>
              <w:ind w:leftChars="-38" w:left="166" w:hangingChars="104" w:hanging="262"/>
              <w:jc w:val="left"/>
              <w:rPr>
                <w:rFonts w:ascii="標楷體" w:hAnsi="標楷體"/>
                <w:color w:val="000000"/>
                <w:spacing w:val="0"/>
                <w:kern w:val="0"/>
                <w:lang w:eastAsia="zh-TW"/>
              </w:rPr>
            </w:pPr>
            <w:r w:rsidRPr="00822E35">
              <w:rPr>
                <w:rFonts w:ascii="Malgun Gothic Semilight" w:eastAsia="Malgun Gothic Semilight" w:hAnsi="Malgun Gothic Semilight" w:cs="Malgun Gothic Semilight" w:hint="eastAsia"/>
                <w:color w:val="000000"/>
                <w:kern w:val="0"/>
              </w:rPr>
              <w:t>⑨</w:t>
            </w:r>
            <w:r w:rsidRPr="00822E35">
              <w:rPr>
                <w:rFonts w:ascii="標楷體" w:hAnsi="標楷體" w:hint="eastAsia"/>
                <w:color w:val="000000"/>
                <w:kern w:val="0"/>
              </w:rPr>
              <w:t>□</w:t>
            </w:r>
            <w:r w:rsidRPr="00822E35">
              <w:rPr>
                <w:rFonts w:ascii="標楷體" w:hAnsi="標楷體" w:hint="eastAsia"/>
                <w:color w:val="000000"/>
                <w:spacing w:val="0"/>
                <w:kern w:val="0"/>
                <w:lang w:eastAsia="zh-TW"/>
              </w:rPr>
              <w:t>預</w:t>
            </w:r>
            <w:r w:rsidRPr="00822E35">
              <w:rPr>
                <w:rFonts w:ascii="標楷體" w:hAnsi="標楷體"/>
                <w:color w:val="000000"/>
                <w:spacing w:val="0"/>
                <w:kern w:val="0"/>
                <w:lang w:eastAsia="zh-TW"/>
              </w:rPr>
              <w:t>售屋</w:t>
            </w:r>
            <w:r w:rsidR="00823664" w:rsidRPr="00822E35">
              <w:rPr>
                <w:rFonts w:ascii="標楷體" w:hAnsi="標楷體" w:hint="eastAsia"/>
                <w:color w:val="000000"/>
                <w:spacing w:val="0"/>
                <w:kern w:val="0"/>
                <w:lang w:eastAsia="zh-TW"/>
              </w:rPr>
              <w:t>、或土</w:t>
            </w:r>
            <w:r w:rsidR="00823664" w:rsidRPr="00822E35">
              <w:rPr>
                <w:rFonts w:ascii="標楷體" w:hAnsi="標楷體"/>
                <w:color w:val="000000"/>
                <w:spacing w:val="0"/>
                <w:kern w:val="0"/>
                <w:lang w:eastAsia="zh-TW"/>
              </w:rPr>
              <w:t>地及建物分</w:t>
            </w:r>
            <w:r w:rsidR="00823664" w:rsidRPr="00822E35">
              <w:rPr>
                <w:rFonts w:ascii="標楷體" w:hAnsi="標楷體" w:hint="eastAsia"/>
                <w:color w:val="000000"/>
                <w:spacing w:val="0"/>
                <w:kern w:val="0"/>
                <w:lang w:eastAsia="zh-TW"/>
              </w:rPr>
              <w:t>件</w:t>
            </w:r>
            <w:r w:rsidR="00823664" w:rsidRPr="00822E35">
              <w:rPr>
                <w:rFonts w:ascii="標楷體" w:hAnsi="標楷體"/>
                <w:color w:val="000000"/>
                <w:spacing w:val="0"/>
                <w:kern w:val="0"/>
                <w:lang w:eastAsia="zh-TW"/>
              </w:rPr>
              <w:t>登記案件</w:t>
            </w:r>
          </w:p>
          <w:p w:rsidR="00180B9A" w:rsidRPr="008D009E" w:rsidRDefault="00546FC3" w:rsidP="00F1643B">
            <w:pPr>
              <w:widowControl/>
              <w:suppressAutoHyphens w:val="0"/>
              <w:spacing w:line="310" w:lineRule="exact"/>
              <w:ind w:leftChars="61" w:left="154" w:firstLineChars="102" w:firstLine="245"/>
              <w:jc w:val="left"/>
              <w:rPr>
                <w:rFonts w:ascii="Arial Unicode MS" w:eastAsia="Arial Unicode MS" w:hAnsi="Arial Unicode MS" w:cs="Arial Unicode MS" w:hint="eastAsia"/>
                <w:color w:val="000000"/>
                <w:kern w:val="0"/>
              </w:rPr>
            </w:pPr>
            <w:r w:rsidRPr="00822E35">
              <w:rPr>
                <w:rFonts w:ascii="標楷體" w:hAnsi="標楷體" w:hint="eastAsia"/>
                <w:color w:val="000000"/>
                <w:spacing w:val="0"/>
                <w:kern w:val="0"/>
                <w:lang w:eastAsia="zh-TW"/>
              </w:rPr>
              <w:t>預售屋申報書序號：</w:t>
            </w:r>
            <w:r w:rsidRPr="00822E35">
              <w:rPr>
                <w:rFonts w:ascii="標楷體" w:hAnsi="標楷體" w:hint="eastAsia"/>
                <w:color w:val="000000"/>
                <w:kern w:val="0"/>
                <w:u w:val="single"/>
              </w:rPr>
              <w:t xml:space="preserve"> </w:t>
            </w:r>
            <w:r w:rsidRPr="008D009E">
              <w:rPr>
                <w:rFonts w:ascii="標楷體" w:hAnsi="標楷體" w:hint="eastAsia"/>
                <w:color w:val="000000"/>
                <w:kern w:val="0"/>
                <w:u w:val="single"/>
              </w:rPr>
              <w:t xml:space="preserve">       </w:t>
            </w:r>
            <w:r w:rsidR="00F1643B">
              <w:rPr>
                <w:rFonts w:ascii="標楷體" w:hAnsi="標楷體" w:hint="eastAsia"/>
                <w:color w:val="000000"/>
                <w:kern w:val="0"/>
                <w:u w:val="single"/>
                <w:lang w:eastAsia="zh-TW"/>
              </w:rPr>
              <w:t xml:space="preserve">   </w:t>
            </w:r>
            <w:r w:rsidRPr="008D009E">
              <w:rPr>
                <w:rFonts w:ascii="標楷體" w:hAnsi="標楷體" w:hint="eastAsia"/>
                <w:color w:val="000000"/>
                <w:kern w:val="0"/>
                <w:u w:val="single"/>
              </w:rPr>
              <w:t xml:space="preserve">   </w:t>
            </w:r>
            <w:r>
              <w:rPr>
                <w:rFonts w:ascii="標楷體" w:hAnsi="標楷體" w:hint="eastAsia"/>
                <w:color w:val="000000"/>
                <w:kern w:val="0"/>
                <w:u w:val="single"/>
                <w:lang w:eastAsia="zh-TW"/>
              </w:rPr>
              <w:t xml:space="preserve">  </w:t>
            </w:r>
            <w:r w:rsidRPr="008D009E">
              <w:rPr>
                <w:rFonts w:ascii="標楷體" w:hAnsi="標楷體" w:hint="eastAsia"/>
                <w:color w:val="000000"/>
                <w:kern w:val="0"/>
                <w:u w:val="single"/>
              </w:rPr>
              <w:t xml:space="preserve">  </w:t>
            </w:r>
          </w:p>
        </w:tc>
        <w:tc>
          <w:tcPr>
            <w:tcW w:w="5063" w:type="dxa"/>
            <w:gridSpan w:val="4"/>
            <w:tcBorders>
              <w:top w:val="dotted" w:sz="4" w:space="0" w:color="auto"/>
              <w:left w:val="dotted" w:sz="4" w:space="0" w:color="auto"/>
            </w:tcBorders>
          </w:tcPr>
          <w:p w:rsidR="00180B9A" w:rsidRPr="005E6C26" w:rsidRDefault="00180B9A" w:rsidP="00EE331B">
            <w:pPr>
              <w:widowControl/>
              <w:suppressAutoHyphens w:val="0"/>
              <w:spacing w:line="320" w:lineRule="exact"/>
              <w:ind w:leftChars="-38" w:left="143" w:rightChars="-38" w:right="-96" w:hangingChars="95" w:hanging="239"/>
              <w:jc w:val="left"/>
              <w:rPr>
                <w:rFonts w:ascii="標楷體" w:hAnsi="標楷體"/>
                <w:color w:val="000000"/>
                <w:spacing w:val="0"/>
                <w:kern w:val="0"/>
                <w:lang w:eastAsia="zh-TW"/>
              </w:rPr>
            </w:pPr>
            <w:r w:rsidRPr="00816FB2">
              <w:rPr>
                <w:rFonts w:ascii="Malgun Gothic Semilight" w:eastAsia="Malgun Gothic Semilight" w:hAnsi="Malgun Gothic Semilight" w:cs="Malgun Gothic Semilight" w:hint="eastAsia"/>
                <w:color w:val="000000"/>
                <w:kern w:val="0"/>
              </w:rPr>
              <w:t>⑩</w:t>
            </w:r>
            <w:r w:rsidR="001C59A0" w:rsidRPr="005E6C26">
              <w:rPr>
                <w:rFonts w:ascii="標楷體" w:hAnsi="標楷體" w:hint="eastAsia"/>
                <w:color w:val="000000"/>
                <w:spacing w:val="0"/>
                <w:kern w:val="0"/>
                <w:lang w:eastAsia="zh-TW"/>
              </w:rPr>
              <w:t>交易</w:t>
            </w:r>
            <w:r w:rsidRPr="005E6C26">
              <w:rPr>
                <w:rFonts w:ascii="標楷體" w:hAnsi="標楷體" w:hint="eastAsia"/>
                <w:color w:val="000000"/>
                <w:spacing w:val="0"/>
                <w:kern w:val="0"/>
                <w:lang w:eastAsia="zh-TW"/>
              </w:rPr>
              <w:t>含多筆土地</w:t>
            </w:r>
            <w:r w:rsidR="009B6E8B" w:rsidRPr="005E6C26">
              <w:rPr>
                <w:rFonts w:ascii="標楷體" w:hAnsi="標楷體" w:hint="eastAsia"/>
                <w:color w:val="000000"/>
                <w:spacing w:val="0"/>
                <w:kern w:val="0"/>
                <w:lang w:eastAsia="zh-TW"/>
              </w:rPr>
              <w:t>或</w:t>
            </w:r>
            <w:r w:rsidR="001C59A0" w:rsidRPr="005E6C26">
              <w:rPr>
                <w:rFonts w:ascii="標楷體" w:hAnsi="標楷體" w:hint="eastAsia"/>
                <w:color w:val="000000"/>
                <w:spacing w:val="0"/>
                <w:kern w:val="0"/>
                <w:lang w:eastAsia="zh-TW"/>
              </w:rPr>
              <w:t>個別</w:t>
            </w:r>
            <w:r w:rsidR="009B6E8B" w:rsidRPr="005E6C26">
              <w:rPr>
                <w:rFonts w:ascii="標楷體" w:hAnsi="標楷體" w:hint="eastAsia"/>
                <w:color w:val="000000"/>
                <w:spacing w:val="0"/>
                <w:kern w:val="0"/>
                <w:lang w:eastAsia="zh-TW"/>
              </w:rPr>
              <w:t>土地</w:t>
            </w:r>
            <w:r w:rsidR="001C59A0" w:rsidRPr="005E6C26">
              <w:rPr>
                <w:rFonts w:ascii="標楷體" w:hAnsi="標楷體" w:hint="eastAsia"/>
                <w:color w:val="000000"/>
                <w:spacing w:val="0"/>
                <w:kern w:val="0"/>
                <w:lang w:eastAsia="zh-TW"/>
              </w:rPr>
              <w:t>持分</w:t>
            </w:r>
            <w:r w:rsidR="009F5686" w:rsidRPr="005E6C26">
              <w:rPr>
                <w:rFonts w:ascii="標楷體" w:hAnsi="標楷體" w:hint="eastAsia"/>
                <w:color w:val="000000"/>
                <w:spacing w:val="0"/>
                <w:kern w:val="0"/>
                <w:lang w:eastAsia="zh-TW"/>
              </w:rPr>
              <w:t>間</w:t>
            </w:r>
            <w:r w:rsidR="001C59A0" w:rsidRPr="005E6C26">
              <w:rPr>
                <w:rFonts w:ascii="標楷體" w:hAnsi="標楷體" w:hint="eastAsia"/>
                <w:color w:val="000000"/>
                <w:spacing w:val="0"/>
                <w:kern w:val="0"/>
                <w:lang w:eastAsia="zh-TW"/>
              </w:rPr>
              <w:t>，</w:t>
            </w:r>
            <w:r w:rsidRPr="005E6C26">
              <w:rPr>
                <w:rFonts w:ascii="標楷體" w:hAnsi="標楷體" w:hint="eastAsia"/>
                <w:color w:val="000000"/>
                <w:spacing w:val="0"/>
                <w:kern w:val="0"/>
                <w:lang w:eastAsia="zh-TW"/>
              </w:rPr>
              <w:t>有個別交易價格，本申報書申報之地號</w:t>
            </w:r>
            <w:r w:rsidR="009B6E8B" w:rsidRPr="005E6C26">
              <w:rPr>
                <w:rFonts w:ascii="標楷體" w:hAnsi="標楷體" w:hint="eastAsia"/>
                <w:color w:val="000000"/>
                <w:spacing w:val="0"/>
                <w:kern w:val="0"/>
                <w:lang w:eastAsia="zh-TW"/>
              </w:rPr>
              <w:t>及權利範圍</w:t>
            </w:r>
            <w:r w:rsidRPr="005E6C26">
              <w:rPr>
                <w:rFonts w:ascii="標楷體" w:hAnsi="標楷體" w:hint="eastAsia"/>
                <w:color w:val="000000"/>
                <w:spacing w:val="0"/>
                <w:kern w:val="0"/>
                <w:lang w:eastAsia="zh-TW"/>
              </w:rPr>
              <w:t>為</w:t>
            </w:r>
            <w:r w:rsidRPr="005E6C26">
              <w:rPr>
                <w:rFonts w:ascii="標楷體" w:hAnsi="標楷體"/>
                <w:color w:val="000000"/>
                <w:spacing w:val="0"/>
                <w:kern w:val="0"/>
                <w:lang w:eastAsia="zh-TW"/>
              </w:rPr>
              <w:t>：</w:t>
            </w:r>
          </w:p>
          <w:p w:rsidR="009B6E8B" w:rsidRPr="005E6C26" w:rsidRDefault="009B6E8B" w:rsidP="009B6E8B">
            <w:pPr>
              <w:widowControl/>
              <w:spacing w:line="320" w:lineRule="exact"/>
              <w:ind w:leftChars="59" w:left="161" w:hangingChars="6" w:hanging="12"/>
              <w:rPr>
                <w:rFonts w:ascii="標楷體" w:hAnsi="標楷體" w:cs="標楷體"/>
                <w:color w:val="000000"/>
                <w:kern w:val="0"/>
              </w:rPr>
            </w:pPr>
            <w:r w:rsidRPr="005E6C26">
              <w:rPr>
                <w:rFonts w:ascii="標楷體" w:hAnsi="標楷體" w:hint="eastAsia"/>
                <w:color w:val="000000"/>
                <w:w w:val="75"/>
                <w:kern w:val="0"/>
              </w:rPr>
              <w:t>地號</w:t>
            </w:r>
            <w:r w:rsidRPr="005E6C26">
              <w:rPr>
                <w:rFonts w:ascii="Arial" w:hAnsi="Arial" w:cs="Arial"/>
                <w:color w:val="000000"/>
                <w:w w:val="75"/>
                <w:kern w:val="0"/>
              </w:rPr>
              <w:t>1</w:t>
            </w:r>
            <w:r w:rsidRPr="005E6C26">
              <w:rPr>
                <w:rFonts w:ascii="標楷體" w:hAnsi="標楷體" w:hint="eastAsia"/>
                <w:color w:val="000000"/>
                <w:w w:val="75"/>
                <w:kern w:val="0"/>
              </w:rPr>
              <w:t>：</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w w:val="75"/>
                <w:kern w:val="0"/>
              </w:rPr>
              <w:t>權利範圍：</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kern w:val="0"/>
              </w:rPr>
              <w:t>/</w:t>
            </w:r>
            <w:r w:rsidRPr="005E6C26">
              <w:rPr>
                <w:rFonts w:ascii="標楷體" w:hAnsi="標楷體" w:hint="eastAsia"/>
                <w:color w:val="000000"/>
                <w:spacing w:val="0"/>
                <w:kern w:val="0"/>
                <w:u w:val="single"/>
                <w:lang w:eastAsia="zh-TW"/>
              </w:rPr>
              <w:t xml:space="preserve">　 </w:t>
            </w:r>
            <w:r w:rsidRPr="005E6C26">
              <w:rPr>
                <w:rFonts w:ascii="標楷體" w:hAnsi="標楷體"/>
                <w:color w:val="000000"/>
                <w:spacing w:val="0"/>
                <w:kern w:val="0"/>
                <w:u w:val="single"/>
                <w:lang w:eastAsia="zh-TW"/>
              </w:rPr>
              <w:t xml:space="preserve"> </w:t>
            </w:r>
            <w:r w:rsidRPr="005E6C26">
              <w:rPr>
                <w:rFonts w:ascii="標楷體" w:hAnsi="標楷體" w:hint="eastAsia"/>
                <w:color w:val="000000"/>
                <w:spacing w:val="0"/>
                <w:kern w:val="0"/>
                <w:u w:val="single"/>
                <w:lang w:eastAsia="zh-TW"/>
              </w:rPr>
              <w:t xml:space="preserve">   　</w:t>
            </w:r>
          </w:p>
          <w:p w:rsidR="00180B9A" w:rsidRPr="005E6C26" w:rsidRDefault="009B6E8B" w:rsidP="009B6E8B">
            <w:pPr>
              <w:widowControl/>
              <w:spacing w:line="320" w:lineRule="exact"/>
              <w:ind w:leftChars="59" w:left="161" w:hangingChars="6" w:hanging="12"/>
              <w:rPr>
                <w:rFonts w:ascii="標楷體" w:hAnsi="標楷體"/>
                <w:color w:val="000000"/>
                <w:spacing w:val="0"/>
                <w:kern w:val="0"/>
                <w:u w:val="single"/>
                <w:lang w:eastAsia="zh-TW"/>
              </w:rPr>
            </w:pPr>
            <w:r w:rsidRPr="005E6C26">
              <w:rPr>
                <w:rFonts w:ascii="標楷體" w:hAnsi="標楷體" w:hint="eastAsia"/>
                <w:color w:val="000000"/>
                <w:w w:val="75"/>
                <w:kern w:val="0"/>
              </w:rPr>
              <w:t>地號</w:t>
            </w:r>
            <w:r w:rsidRPr="005E6C26">
              <w:rPr>
                <w:rFonts w:ascii="Arial" w:hAnsi="Arial" w:cs="Arial"/>
                <w:color w:val="000000"/>
                <w:w w:val="75"/>
                <w:kern w:val="0"/>
              </w:rPr>
              <w:t>2</w:t>
            </w:r>
            <w:r w:rsidRPr="005E6C26">
              <w:rPr>
                <w:rFonts w:ascii="標楷體" w:hAnsi="標楷體" w:hint="eastAsia"/>
                <w:color w:val="000000"/>
                <w:w w:val="75"/>
                <w:kern w:val="0"/>
              </w:rPr>
              <w:t>：</w:t>
            </w:r>
            <w:r w:rsidRPr="005E6C26">
              <w:rPr>
                <w:rFonts w:ascii="標楷體" w:hAnsi="標楷體" w:hint="eastAsia"/>
                <w:color w:val="000000"/>
                <w:spacing w:val="0"/>
                <w:kern w:val="0"/>
                <w:u w:val="single"/>
                <w:lang w:eastAsia="zh-TW"/>
              </w:rPr>
              <w:t xml:space="preserve">　 </w:t>
            </w:r>
            <w:r w:rsidRPr="005E6C26">
              <w:rPr>
                <w:rFonts w:ascii="標楷體" w:hAnsi="標楷體"/>
                <w:color w:val="000000"/>
                <w:spacing w:val="0"/>
                <w:kern w:val="0"/>
                <w:u w:val="single"/>
                <w:lang w:eastAsia="zh-TW"/>
              </w:rPr>
              <w:t xml:space="preserve"> </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w w:val="75"/>
                <w:kern w:val="0"/>
              </w:rPr>
              <w:t>權利範圍：</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kern w:val="0"/>
              </w:rPr>
              <w:t>/</w:t>
            </w:r>
            <w:r w:rsidRPr="005E6C26">
              <w:rPr>
                <w:rFonts w:ascii="標楷體" w:hAnsi="標楷體" w:hint="eastAsia"/>
                <w:color w:val="000000"/>
                <w:spacing w:val="0"/>
                <w:kern w:val="0"/>
                <w:u w:val="single"/>
                <w:lang w:eastAsia="zh-TW"/>
              </w:rPr>
              <w:t xml:space="preserve">　 </w:t>
            </w:r>
            <w:r w:rsidRPr="005E6C26">
              <w:rPr>
                <w:rFonts w:ascii="標楷體" w:hAnsi="標楷體"/>
                <w:color w:val="000000"/>
                <w:spacing w:val="0"/>
                <w:kern w:val="0"/>
                <w:u w:val="single"/>
                <w:lang w:eastAsia="zh-TW"/>
              </w:rPr>
              <w:t xml:space="preserve"> </w:t>
            </w:r>
            <w:r w:rsidRPr="005E6C26">
              <w:rPr>
                <w:rFonts w:ascii="標楷體" w:hAnsi="標楷體" w:hint="eastAsia"/>
                <w:color w:val="000000"/>
                <w:spacing w:val="0"/>
                <w:kern w:val="0"/>
                <w:u w:val="single"/>
                <w:lang w:eastAsia="zh-TW"/>
              </w:rPr>
              <w:t xml:space="preserve">   　</w:t>
            </w:r>
          </w:p>
          <w:p w:rsidR="00191B71" w:rsidRPr="005E6C26" w:rsidRDefault="00191B71" w:rsidP="00191B71">
            <w:pPr>
              <w:widowControl/>
              <w:spacing w:line="320" w:lineRule="exact"/>
              <w:ind w:leftChars="59" w:left="161" w:hangingChars="6" w:hanging="12"/>
              <w:rPr>
                <w:rFonts w:ascii="標楷體" w:hAnsi="標楷體" w:cs="標楷體"/>
                <w:color w:val="000000"/>
                <w:kern w:val="0"/>
                <w:sz w:val="22"/>
              </w:rPr>
            </w:pPr>
            <w:r w:rsidRPr="005E6C26">
              <w:rPr>
                <w:rFonts w:ascii="標楷體" w:hAnsi="標楷體" w:hint="eastAsia"/>
                <w:color w:val="000000"/>
                <w:w w:val="75"/>
                <w:kern w:val="0"/>
              </w:rPr>
              <w:t>地號</w:t>
            </w:r>
            <w:r w:rsidRPr="005E6C26">
              <w:rPr>
                <w:rFonts w:ascii="Arial" w:hAnsi="Arial" w:cs="Arial" w:hint="eastAsia"/>
                <w:color w:val="000000"/>
                <w:w w:val="75"/>
                <w:kern w:val="0"/>
                <w:lang w:eastAsia="zh-TW"/>
              </w:rPr>
              <w:t>3</w:t>
            </w:r>
            <w:r w:rsidRPr="005E6C26">
              <w:rPr>
                <w:rFonts w:ascii="標楷體" w:hAnsi="標楷體" w:hint="eastAsia"/>
                <w:color w:val="000000"/>
                <w:w w:val="75"/>
                <w:kern w:val="0"/>
              </w:rPr>
              <w:t>：</w:t>
            </w:r>
            <w:r w:rsidRPr="005E6C26">
              <w:rPr>
                <w:rFonts w:ascii="標楷體" w:hAnsi="標楷體" w:hint="eastAsia"/>
                <w:color w:val="000000"/>
                <w:spacing w:val="0"/>
                <w:kern w:val="0"/>
                <w:u w:val="single"/>
                <w:lang w:eastAsia="zh-TW"/>
              </w:rPr>
              <w:t xml:space="preserve">　 </w:t>
            </w:r>
            <w:r w:rsidRPr="005E6C26">
              <w:rPr>
                <w:rFonts w:ascii="標楷體" w:hAnsi="標楷體"/>
                <w:color w:val="000000"/>
                <w:spacing w:val="0"/>
                <w:kern w:val="0"/>
                <w:u w:val="single"/>
                <w:lang w:eastAsia="zh-TW"/>
              </w:rPr>
              <w:t xml:space="preserve"> </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w w:val="75"/>
                <w:kern w:val="0"/>
              </w:rPr>
              <w:t>權利範圍：</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kern w:val="0"/>
              </w:rPr>
              <w:t>/</w:t>
            </w:r>
            <w:r w:rsidRPr="005E6C26">
              <w:rPr>
                <w:rFonts w:ascii="標楷體" w:hAnsi="標楷體" w:hint="eastAsia"/>
                <w:color w:val="000000"/>
                <w:spacing w:val="0"/>
                <w:kern w:val="0"/>
                <w:u w:val="single"/>
                <w:lang w:eastAsia="zh-TW"/>
              </w:rPr>
              <w:t xml:space="preserve">　 </w:t>
            </w:r>
            <w:r w:rsidRPr="005E6C26">
              <w:rPr>
                <w:rFonts w:ascii="標楷體" w:hAnsi="標楷體"/>
                <w:color w:val="000000"/>
                <w:spacing w:val="0"/>
                <w:kern w:val="0"/>
                <w:u w:val="single"/>
                <w:lang w:eastAsia="zh-TW"/>
              </w:rPr>
              <w:t xml:space="preserve"> </w:t>
            </w:r>
            <w:r w:rsidRPr="005E6C26">
              <w:rPr>
                <w:rFonts w:ascii="標楷體" w:hAnsi="標楷體" w:hint="eastAsia"/>
                <w:color w:val="000000"/>
                <w:spacing w:val="0"/>
                <w:kern w:val="0"/>
                <w:u w:val="single"/>
                <w:lang w:eastAsia="zh-TW"/>
              </w:rPr>
              <w:t xml:space="preserve">   　</w:t>
            </w:r>
          </w:p>
          <w:p w:rsidR="00180B9A" w:rsidRPr="005E6C26" w:rsidRDefault="00180B9A" w:rsidP="00EE331B">
            <w:pPr>
              <w:widowControl/>
              <w:suppressAutoHyphens w:val="0"/>
              <w:spacing w:line="320" w:lineRule="exact"/>
              <w:ind w:leftChars="-38" w:left="143" w:rightChars="-38" w:right="-96" w:hangingChars="95" w:hanging="239"/>
              <w:jc w:val="left"/>
              <w:rPr>
                <w:rFonts w:ascii="標楷體" w:hAnsi="標楷體" w:hint="eastAsia"/>
                <w:b/>
                <w:color w:val="000000"/>
                <w:kern w:val="0"/>
                <w:sz w:val="22"/>
                <w:u w:val="single"/>
              </w:rPr>
            </w:pPr>
            <w:r w:rsidRPr="00816FB2">
              <w:rPr>
                <w:rFonts w:ascii="Malgun Gothic Semilight" w:eastAsia="Malgun Gothic Semilight" w:hAnsi="Malgun Gothic Semilight" w:cs="Malgun Gothic Semilight"/>
                <w:color w:val="000000"/>
                <w:kern w:val="0"/>
              </w:rPr>
              <w:t>⑪</w:t>
            </w:r>
            <w:r w:rsidR="001C59A0" w:rsidRPr="005E6C26">
              <w:rPr>
                <w:rFonts w:ascii="標楷體" w:hAnsi="標楷體" w:hint="eastAsia"/>
                <w:color w:val="000000"/>
                <w:spacing w:val="0"/>
                <w:kern w:val="0"/>
                <w:lang w:eastAsia="zh-TW"/>
              </w:rPr>
              <w:t>交易</w:t>
            </w:r>
            <w:r w:rsidRPr="005E6C26">
              <w:rPr>
                <w:rFonts w:ascii="標楷體" w:hAnsi="標楷體" w:hint="eastAsia"/>
                <w:color w:val="000000"/>
                <w:spacing w:val="0"/>
                <w:kern w:val="0"/>
                <w:lang w:eastAsia="zh-TW"/>
              </w:rPr>
              <w:t>含多棟</w:t>
            </w:r>
            <w:r w:rsidRPr="005E6C26">
              <w:rPr>
                <w:rFonts w:ascii="標楷體" w:hAnsi="標楷體"/>
                <w:color w:val="000000"/>
                <w:spacing w:val="0"/>
                <w:kern w:val="0"/>
                <w:lang w:eastAsia="zh-TW"/>
              </w:rPr>
              <w:t>(</w:t>
            </w:r>
            <w:r w:rsidRPr="005E6C26">
              <w:rPr>
                <w:rFonts w:ascii="標楷體" w:hAnsi="標楷體" w:hint="eastAsia"/>
                <w:color w:val="000000"/>
                <w:spacing w:val="0"/>
                <w:kern w:val="0"/>
                <w:lang w:eastAsia="zh-TW"/>
              </w:rPr>
              <w:t>戶</w:t>
            </w:r>
            <w:r w:rsidRPr="005E6C26">
              <w:rPr>
                <w:rFonts w:ascii="標楷體" w:hAnsi="標楷體"/>
                <w:color w:val="000000"/>
                <w:spacing w:val="0"/>
                <w:kern w:val="0"/>
                <w:lang w:eastAsia="zh-TW"/>
              </w:rPr>
              <w:t>)</w:t>
            </w:r>
            <w:r w:rsidRPr="005E6C26">
              <w:rPr>
                <w:rFonts w:ascii="標楷體" w:hAnsi="標楷體" w:hint="eastAsia"/>
                <w:color w:val="000000"/>
                <w:spacing w:val="0"/>
                <w:kern w:val="0"/>
                <w:lang w:eastAsia="zh-TW"/>
              </w:rPr>
              <w:t>建物，有個別交易價格，本申報書申報之主建號為</w:t>
            </w:r>
            <w:r w:rsidRPr="005E6C26">
              <w:rPr>
                <w:rFonts w:ascii="標楷體" w:hAnsi="標楷體"/>
                <w:color w:val="000000"/>
                <w:spacing w:val="0"/>
                <w:kern w:val="0"/>
                <w:lang w:eastAsia="zh-TW"/>
              </w:rPr>
              <w:t>：</w:t>
            </w:r>
            <w:r w:rsidRPr="005E6C26">
              <w:rPr>
                <w:rFonts w:ascii="標楷體" w:hAnsi="標楷體" w:hint="eastAsia"/>
                <w:color w:val="000000"/>
                <w:spacing w:val="0"/>
                <w:kern w:val="0"/>
                <w:u w:val="single"/>
                <w:lang w:eastAsia="zh-TW"/>
              </w:rPr>
              <w:t xml:space="preserve">           </w:t>
            </w:r>
            <w:r w:rsidR="001C59A0"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spacing w:val="0"/>
                <w:kern w:val="0"/>
                <w:lang w:eastAsia="zh-TW"/>
              </w:rPr>
              <w:t>建號</w:t>
            </w:r>
          </w:p>
          <w:p w:rsidR="00180B9A" w:rsidRPr="005E6C26" w:rsidRDefault="00180B9A" w:rsidP="00EE331B">
            <w:pPr>
              <w:widowControl/>
              <w:suppressAutoHyphens w:val="0"/>
              <w:spacing w:line="320" w:lineRule="exact"/>
              <w:ind w:leftChars="-38" w:left="143" w:rightChars="-38" w:right="-96" w:hangingChars="95" w:hanging="239"/>
              <w:jc w:val="left"/>
              <w:rPr>
                <w:rFonts w:ascii="標楷體" w:hAnsi="標楷體"/>
                <w:color w:val="000000"/>
                <w:spacing w:val="0"/>
                <w:kern w:val="0"/>
                <w:lang w:eastAsia="zh-TW"/>
              </w:rPr>
            </w:pPr>
            <w:r w:rsidRPr="00816FB2">
              <w:rPr>
                <w:rFonts w:ascii="Malgun Gothic Semilight" w:eastAsia="Malgun Gothic Semilight" w:hAnsi="Malgun Gothic Semilight" w:cs="Malgun Gothic Semilight" w:hint="eastAsia"/>
                <w:color w:val="000000"/>
                <w:kern w:val="0"/>
              </w:rPr>
              <w:t>⑫</w:t>
            </w:r>
            <w:r w:rsidRPr="00BC4BE3">
              <w:rPr>
                <w:rFonts w:ascii="標楷體" w:hAnsi="標楷體" w:hint="eastAsia"/>
                <w:color w:val="000000"/>
                <w:spacing w:val="0"/>
                <w:kern w:val="0"/>
                <w:lang w:eastAsia="zh-TW"/>
              </w:rPr>
              <w:t>如有備註</w:t>
            </w:r>
            <w:r w:rsidRPr="00816FB2">
              <w:rPr>
                <w:rFonts w:ascii="Malgun Gothic Semilight" w:eastAsia="Malgun Gothic Semilight" w:hAnsi="Malgun Gothic Semilight" w:cs="Malgun Gothic Semilight" w:hint="eastAsia"/>
                <w:color w:val="000000"/>
                <w:kern w:val="0"/>
              </w:rPr>
              <w:t>⑨</w:t>
            </w:r>
            <w:r w:rsidRPr="005E6C26">
              <w:rPr>
                <w:rFonts w:ascii="標楷體" w:hAnsi="標楷體" w:hint="eastAsia"/>
                <w:color w:val="000000"/>
                <w:spacing w:val="0"/>
                <w:kern w:val="0"/>
                <w:lang w:eastAsia="zh-TW"/>
              </w:rPr>
              <w:t>土</w:t>
            </w:r>
            <w:r w:rsidRPr="005E6C26">
              <w:rPr>
                <w:rFonts w:ascii="標楷體" w:hAnsi="標楷體"/>
                <w:color w:val="000000"/>
                <w:spacing w:val="0"/>
                <w:kern w:val="0"/>
                <w:lang w:eastAsia="zh-TW"/>
              </w:rPr>
              <w:t>地及建物分</w:t>
            </w:r>
            <w:r w:rsidR="00777E45" w:rsidRPr="005E6C26">
              <w:rPr>
                <w:rFonts w:ascii="標楷體" w:hAnsi="標楷體" w:hint="eastAsia"/>
                <w:color w:val="000000"/>
                <w:spacing w:val="0"/>
                <w:kern w:val="0"/>
                <w:lang w:eastAsia="zh-TW"/>
              </w:rPr>
              <w:t>件</w:t>
            </w:r>
            <w:r w:rsidRPr="005E6C26">
              <w:rPr>
                <w:rFonts w:ascii="標楷體" w:hAnsi="標楷體"/>
                <w:color w:val="000000"/>
                <w:spacing w:val="0"/>
                <w:kern w:val="0"/>
                <w:lang w:eastAsia="zh-TW"/>
              </w:rPr>
              <w:t>登記</w:t>
            </w:r>
            <w:r w:rsidRPr="005E6C26">
              <w:rPr>
                <w:rFonts w:ascii="標楷體" w:hAnsi="標楷體" w:hint="eastAsia"/>
                <w:color w:val="000000"/>
                <w:spacing w:val="0"/>
                <w:kern w:val="0"/>
                <w:lang w:eastAsia="zh-TW"/>
              </w:rPr>
              <w:t>或備註</w:t>
            </w:r>
            <w:r w:rsidRPr="00816FB2">
              <w:rPr>
                <w:rFonts w:ascii="Malgun Gothic Semilight" w:eastAsia="Malgun Gothic Semilight" w:hAnsi="Malgun Gothic Semilight" w:cs="Malgun Gothic Semilight" w:hint="eastAsia"/>
                <w:color w:val="000000"/>
                <w:kern w:val="0"/>
              </w:rPr>
              <w:t>⑪</w:t>
            </w:r>
            <w:r w:rsidRPr="005E6C26">
              <w:rPr>
                <w:rFonts w:ascii="標楷體" w:hAnsi="標楷體" w:hint="eastAsia"/>
                <w:color w:val="000000"/>
                <w:spacing w:val="0"/>
                <w:kern w:val="0"/>
                <w:lang w:eastAsia="zh-TW"/>
              </w:rPr>
              <w:t>多棟(戶)建物坐落相同基地者，其主建號建物對應之基地權利範圍為：</w:t>
            </w:r>
          </w:p>
          <w:p w:rsidR="00180B9A" w:rsidRPr="008D009E" w:rsidRDefault="00180B9A" w:rsidP="00180B9A">
            <w:pPr>
              <w:widowControl/>
              <w:spacing w:line="320" w:lineRule="exact"/>
              <w:ind w:leftChars="59" w:left="161" w:hangingChars="6" w:hanging="12"/>
              <w:rPr>
                <w:rFonts w:ascii="標楷體" w:hAnsi="標楷體" w:cs="標楷體"/>
                <w:color w:val="000000"/>
                <w:kern w:val="0"/>
              </w:rPr>
            </w:pPr>
            <w:r w:rsidRPr="008D009E">
              <w:rPr>
                <w:rFonts w:ascii="標楷體" w:hAnsi="標楷體" w:hint="eastAsia"/>
                <w:color w:val="000000"/>
                <w:w w:val="75"/>
                <w:kern w:val="0"/>
              </w:rPr>
              <w:t>地號</w:t>
            </w:r>
            <w:r w:rsidRPr="008D009E">
              <w:rPr>
                <w:rFonts w:ascii="Arial" w:hAnsi="Arial" w:cs="Arial"/>
                <w:color w:val="000000"/>
                <w:w w:val="75"/>
                <w:kern w:val="0"/>
              </w:rPr>
              <w:t>1</w:t>
            </w:r>
            <w:r w:rsidRPr="008D009E">
              <w:rPr>
                <w:rFonts w:ascii="標楷體" w:hAnsi="標楷體" w:hint="eastAsia"/>
                <w:color w:val="000000"/>
                <w:w w:val="75"/>
                <w:kern w:val="0"/>
              </w:rPr>
              <w:t>：</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w w:val="75"/>
                <w:kern w:val="0"/>
              </w:rPr>
              <w:t>權利範圍：</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kern w:val="0"/>
              </w:rPr>
              <w:t>/</w:t>
            </w:r>
            <w:r w:rsidRPr="008D009E">
              <w:rPr>
                <w:rFonts w:ascii="標楷體" w:hAnsi="標楷體" w:hint="eastAsia"/>
                <w:color w:val="000000"/>
                <w:spacing w:val="0"/>
                <w:kern w:val="0"/>
                <w:u w:val="single"/>
                <w:lang w:eastAsia="zh-TW"/>
              </w:rPr>
              <w:t xml:space="preserve">　 </w:t>
            </w:r>
            <w:r w:rsidRPr="008D009E">
              <w:rPr>
                <w:rFonts w:ascii="標楷體" w:hAnsi="標楷體"/>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p>
          <w:p w:rsidR="00180B9A" w:rsidRDefault="00180B9A" w:rsidP="00180B9A">
            <w:pPr>
              <w:widowControl/>
              <w:spacing w:line="320" w:lineRule="exact"/>
              <w:ind w:leftChars="59" w:left="161" w:hangingChars="6" w:hanging="12"/>
              <w:rPr>
                <w:rFonts w:ascii="標楷體" w:hAnsi="標楷體"/>
                <w:color w:val="000000"/>
                <w:spacing w:val="0"/>
                <w:kern w:val="0"/>
                <w:u w:val="single"/>
                <w:lang w:eastAsia="zh-TW"/>
              </w:rPr>
            </w:pPr>
            <w:r w:rsidRPr="008D009E">
              <w:rPr>
                <w:rFonts w:ascii="標楷體" w:hAnsi="標楷體" w:hint="eastAsia"/>
                <w:color w:val="000000"/>
                <w:w w:val="75"/>
                <w:kern w:val="0"/>
              </w:rPr>
              <w:t>地號</w:t>
            </w:r>
            <w:r w:rsidRPr="008D009E">
              <w:rPr>
                <w:rFonts w:ascii="Arial" w:hAnsi="Arial" w:cs="Arial"/>
                <w:color w:val="000000"/>
                <w:w w:val="75"/>
                <w:kern w:val="0"/>
              </w:rPr>
              <w:t>2</w:t>
            </w:r>
            <w:r w:rsidRPr="008D009E">
              <w:rPr>
                <w:rFonts w:ascii="標楷體" w:hAnsi="標楷體" w:hint="eastAsia"/>
                <w:color w:val="000000"/>
                <w:w w:val="75"/>
                <w:kern w:val="0"/>
              </w:rPr>
              <w:t>：</w:t>
            </w:r>
            <w:r w:rsidRPr="008D009E">
              <w:rPr>
                <w:rFonts w:ascii="標楷體" w:hAnsi="標楷體" w:hint="eastAsia"/>
                <w:color w:val="000000"/>
                <w:spacing w:val="0"/>
                <w:kern w:val="0"/>
                <w:u w:val="single"/>
                <w:lang w:eastAsia="zh-TW"/>
              </w:rPr>
              <w:t xml:space="preserve">　 </w:t>
            </w:r>
            <w:r w:rsidRPr="008D009E">
              <w:rPr>
                <w:rFonts w:ascii="標楷體" w:hAnsi="標楷體"/>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w w:val="75"/>
                <w:kern w:val="0"/>
              </w:rPr>
              <w:t>權利範圍：</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kern w:val="0"/>
              </w:rPr>
              <w:t>/</w:t>
            </w:r>
            <w:r w:rsidRPr="008D009E">
              <w:rPr>
                <w:rFonts w:ascii="標楷體" w:hAnsi="標楷體" w:hint="eastAsia"/>
                <w:color w:val="000000"/>
                <w:spacing w:val="0"/>
                <w:kern w:val="0"/>
                <w:u w:val="single"/>
                <w:lang w:eastAsia="zh-TW"/>
              </w:rPr>
              <w:t xml:space="preserve">　 </w:t>
            </w:r>
            <w:r w:rsidRPr="008D009E">
              <w:rPr>
                <w:rFonts w:ascii="標楷體" w:hAnsi="標楷體"/>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p>
          <w:p w:rsidR="00191B71" w:rsidRPr="008D009E" w:rsidRDefault="00191B71" w:rsidP="00180B9A">
            <w:pPr>
              <w:widowControl/>
              <w:spacing w:line="320" w:lineRule="exact"/>
              <w:ind w:leftChars="59" w:left="161" w:hangingChars="6" w:hanging="12"/>
              <w:rPr>
                <w:rFonts w:ascii="標楷體" w:hAnsi="標楷體" w:hint="eastAsia"/>
                <w:color w:val="000000"/>
                <w:kern w:val="0"/>
                <w:u w:val="single"/>
              </w:rPr>
            </w:pPr>
            <w:r w:rsidRPr="008D009E">
              <w:rPr>
                <w:rFonts w:ascii="標楷體" w:hAnsi="標楷體" w:hint="eastAsia"/>
                <w:color w:val="000000"/>
                <w:w w:val="75"/>
                <w:kern w:val="0"/>
              </w:rPr>
              <w:t>地號</w:t>
            </w:r>
            <w:r>
              <w:rPr>
                <w:rFonts w:ascii="Arial" w:hAnsi="Arial" w:cs="Arial" w:hint="eastAsia"/>
                <w:color w:val="000000"/>
                <w:w w:val="75"/>
                <w:kern w:val="0"/>
                <w:lang w:eastAsia="zh-TW"/>
              </w:rPr>
              <w:t>3</w:t>
            </w:r>
            <w:r w:rsidRPr="008D009E">
              <w:rPr>
                <w:rFonts w:ascii="標楷體" w:hAnsi="標楷體" w:hint="eastAsia"/>
                <w:color w:val="000000"/>
                <w:w w:val="75"/>
                <w:kern w:val="0"/>
              </w:rPr>
              <w:t>：</w:t>
            </w:r>
            <w:r w:rsidRPr="008D009E">
              <w:rPr>
                <w:rFonts w:ascii="標楷體" w:hAnsi="標楷體" w:hint="eastAsia"/>
                <w:color w:val="000000"/>
                <w:spacing w:val="0"/>
                <w:kern w:val="0"/>
                <w:u w:val="single"/>
                <w:lang w:eastAsia="zh-TW"/>
              </w:rPr>
              <w:t xml:space="preserve">　 </w:t>
            </w:r>
            <w:r w:rsidRPr="008D009E">
              <w:rPr>
                <w:rFonts w:ascii="標楷體" w:hAnsi="標楷體"/>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w w:val="75"/>
                <w:kern w:val="0"/>
              </w:rPr>
              <w:t>權利範圍：</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kern w:val="0"/>
              </w:rPr>
              <w:t>/</w:t>
            </w:r>
            <w:r w:rsidRPr="008D009E">
              <w:rPr>
                <w:rFonts w:ascii="標楷體" w:hAnsi="標楷體" w:hint="eastAsia"/>
                <w:color w:val="000000"/>
                <w:spacing w:val="0"/>
                <w:kern w:val="0"/>
                <w:u w:val="single"/>
                <w:lang w:eastAsia="zh-TW"/>
              </w:rPr>
              <w:t xml:space="preserve">　 </w:t>
            </w:r>
            <w:r w:rsidRPr="008D009E">
              <w:rPr>
                <w:rFonts w:ascii="標楷體" w:hAnsi="標楷體"/>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p>
          <w:p w:rsidR="00180B9A" w:rsidRPr="008D009E" w:rsidRDefault="00180B9A" w:rsidP="00EE331B">
            <w:pPr>
              <w:widowControl/>
              <w:suppressAutoHyphens w:val="0"/>
              <w:spacing w:beforeLines="30" w:before="72" w:line="340" w:lineRule="exact"/>
              <w:ind w:leftChars="-38" w:left="166" w:hangingChars="104" w:hanging="262"/>
              <w:jc w:val="left"/>
              <w:rPr>
                <w:rFonts w:ascii="標楷體" w:hAnsi="標楷體" w:hint="eastAsia"/>
                <w:color w:val="000000"/>
                <w:kern w:val="0"/>
                <w:u w:val="single"/>
              </w:rPr>
            </w:pPr>
            <w:r w:rsidRPr="00816FB2">
              <w:rPr>
                <w:rFonts w:ascii="Malgun Gothic Semilight" w:eastAsia="Malgun Gothic Semilight" w:hAnsi="Malgun Gothic Semilight" w:cs="Malgun Gothic Semilight"/>
                <w:color w:val="000000"/>
                <w:kern w:val="0"/>
              </w:rPr>
              <w:t>⑬</w:t>
            </w:r>
            <w:r w:rsidRPr="008D009E">
              <w:rPr>
                <w:rFonts w:ascii="標楷體" w:hAnsi="標楷體" w:hint="eastAsia"/>
                <w:color w:val="000000"/>
                <w:kern w:val="0"/>
              </w:rPr>
              <w:t>其他(</w:t>
            </w:r>
            <w:r w:rsidRPr="008D009E">
              <w:rPr>
                <w:rFonts w:ascii="標楷體" w:hAnsi="標楷體"/>
                <w:color w:val="000000"/>
                <w:kern w:val="0"/>
              </w:rPr>
              <w:t>請敘明</w:t>
            </w:r>
            <w:r w:rsidRPr="008D009E">
              <w:rPr>
                <w:rFonts w:ascii="標楷體" w:hAnsi="標楷體" w:hint="eastAsia"/>
                <w:color w:val="000000"/>
                <w:kern w:val="0"/>
              </w:rPr>
              <w:t>)</w:t>
            </w:r>
            <w:r w:rsidRPr="008D009E">
              <w:rPr>
                <w:rFonts w:ascii="標楷體" w:hAnsi="標楷體"/>
                <w:color w:val="000000"/>
                <w:kern w:val="0"/>
              </w:rPr>
              <w:t>：</w:t>
            </w:r>
            <w:r w:rsidRPr="008D009E">
              <w:rPr>
                <w:rFonts w:ascii="標楷體" w:hAnsi="標楷體" w:hint="eastAsia"/>
                <w:color w:val="000000"/>
                <w:kern w:val="0"/>
                <w:u w:val="single"/>
              </w:rPr>
              <w:t xml:space="preserve">                         </w:t>
            </w:r>
          </w:p>
          <w:p w:rsidR="00180B9A" w:rsidRPr="008D009E" w:rsidRDefault="00180B9A" w:rsidP="00180B9A">
            <w:pPr>
              <w:widowControl/>
              <w:spacing w:line="340" w:lineRule="exact"/>
              <w:ind w:leftChars="64" w:left="161" w:firstLineChars="12" w:firstLine="30"/>
              <w:rPr>
                <w:rFonts w:ascii="標楷體" w:hAnsi="標楷體"/>
                <w:color w:val="000000"/>
                <w:kern w:val="0"/>
                <w:u w:val="single"/>
              </w:rPr>
            </w:pPr>
            <w:r w:rsidRPr="008D009E">
              <w:rPr>
                <w:rFonts w:ascii="標楷體" w:hAnsi="標楷體"/>
                <w:color w:val="000000"/>
                <w:kern w:val="0"/>
                <w:u w:val="single"/>
              </w:rPr>
              <w:t xml:space="preserve">  </w:t>
            </w:r>
            <w:r w:rsidRPr="008D009E">
              <w:rPr>
                <w:rFonts w:ascii="標楷體" w:hAnsi="標楷體" w:hint="eastAsia"/>
                <w:color w:val="000000"/>
                <w:kern w:val="0"/>
                <w:u w:val="single"/>
              </w:rPr>
              <w:t xml:space="preserve">                                       </w:t>
            </w:r>
          </w:p>
          <w:p w:rsidR="00180B9A" w:rsidRPr="00191B71" w:rsidRDefault="00180B9A" w:rsidP="00191B71">
            <w:pPr>
              <w:widowControl/>
              <w:spacing w:line="340" w:lineRule="exact"/>
              <w:ind w:leftChars="64" w:left="161" w:firstLineChars="12" w:firstLine="30"/>
              <w:rPr>
                <w:rFonts w:ascii="標楷體" w:hAnsi="標楷體"/>
                <w:color w:val="000000"/>
                <w:kern w:val="0"/>
                <w:u w:val="single"/>
              </w:rPr>
            </w:pPr>
            <w:r w:rsidRPr="008D009E">
              <w:rPr>
                <w:rFonts w:ascii="標楷體" w:hAnsi="標楷體" w:hint="eastAsia"/>
                <w:color w:val="000000"/>
                <w:kern w:val="0"/>
                <w:u w:val="single"/>
              </w:rPr>
              <w:t xml:space="preserve">                              </w:t>
            </w:r>
            <w:r w:rsidR="009B00EC">
              <w:rPr>
                <w:rFonts w:ascii="標楷體" w:hAnsi="標楷體" w:hint="eastAsia"/>
                <w:color w:val="000000"/>
                <w:kern w:val="0"/>
                <w:u w:val="single"/>
                <w:lang w:eastAsia="zh-TW"/>
              </w:rPr>
              <w:t xml:space="preserve"> </w:t>
            </w:r>
            <w:r w:rsidRPr="008D009E">
              <w:rPr>
                <w:rFonts w:ascii="標楷體" w:hAnsi="標楷體" w:hint="eastAsia"/>
                <w:color w:val="000000"/>
                <w:kern w:val="0"/>
                <w:u w:val="single"/>
              </w:rPr>
              <w:t xml:space="preserve">     </w:t>
            </w:r>
          </w:p>
        </w:tc>
      </w:tr>
    </w:tbl>
    <w:p w:rsidR="000D01EF" w:rsidRPr="008D009E" w:rsidRDefault="00291AC7" w:rsidP="00E148CB">
      <w:pPr>
        <w:suppressAutoHyphens w:val="0"/>
        <w:spacing w:beforeLines="15" w:before="36" w:afterLines="15" w:after="36" w:line="200" w:lineRule="exact"/>
        <w:ind w:leftChars="-204" w:left="-122" w:rightChars="-205" w:right="-517" w:hangingChars="196" w:hanging="392"/>
        <w:jc w:val="center"/>
        <w:rPr>
          <w:color w:val="000000"/>
          <w:kern w:val="0"/>
          <w:sz w:val="22"/>
          <w:szCs w:val="22"/>
        </w:rPr>
      </w:pPr>
      <w:r w:rsidRPr="008D009E">
        <w:rPr>
          <w:rFonts w:ascii="標楷體" w:hAnsi="標楷體" w:cs="標楷體" w:hint="eastAsia"/>
          <w:color w:val="000000"/>
          <w:spacing w:val="0"/>
          <w:kern w:val="0"/>
          <w:sz w:val="20"/>
          <w:szCs w:val="20"/>
          <w:lang w:eastAsia="zh-TW"/>
        </w:rPr>
        <w:t>-------------------------------------分-------------------------------------隔--------------------------------------線------------------------------------</w:t>
      </w:r>
    </w:p>
    <w:p w:rsidR="00291AC7" w:rsidRPr="008D009E" w:rsidRDefault="00291AC7" w:rsidP="00291AC7">
      <w:pPr>
        <w:spacing w:line="240" w:lineRule="exact"/>
        <w:ind w:leftChars="-177" w:left="-101" w:rightChars="-42" w:right="-106" w:hangingChars="137" w:hanging="345"/>
        <w:rPr>
          <w:color w:val="000000"/>
          <w:spacing w:val="0"/>
        </w:rPr>
      </w:pPr>
      <w:r w:rsidRPr="008D009E">
        <w:rPr>
          <w:rFonts w:ascii="標楷體" w:hAnsi="標楷體" w:cs="標楷體" w:hint="eastAsia"/>
          <w:color w:val="000000"/>
          <w:kern w:val="0"/>
          <w:shd w:val="pct15" w:color="auto" w:fill="FFFFFF"/>
        </w:rPr>
        <w:t>附表</w:t>
      </w:r>
      <w:r w:rsidRPr="008D009E">
        <w:rPr>
          <w:rFonts w:ascii="標楷體" w:hAnsi="標楷體" w:cs="標楷體" w:hint="eastAsia"/>
          <w:color w:val="000000"/>
          <w:kern w:val="0"/>
        </w:rPr>
        <w:t xml:space="preserve"> </w:t>
      </w:r>
      <w:r w:rsidRPr="008D009E">
        <w:rPr>
          <w:rFonts w:ascii="標楷體" w:hAnsi="標楷體" w:cs="標楷體" w:hint="eastAsia"/>
          <w:color w:val="000000"/>
          <w:spacing w:val="0"/>
          <w:kern w:val="0"/>
          <w:szCs w:val="22"/>
          <w:lang w:eastAsia="zh-TW"/>
        </w:rPr>
        <w:t>權利人或義務人為2人以上者，第2位以後請填寫於下列附表 (欄位不足時請自行擴充，並</w:t>
      </w:r>
      <w:r w:rsidR="00F00FD7" w:rsidRPr="008D009E">
        <w:rPr>
          <w:rFonts w:ascii="標楷體" w:hAnsi="標楷體" w:cs="標楷體" w:hint="eastAsia"/>
          <w:color w:val="000000"/>
          <w:kern w:val="0"/>
        </w:rPr>
        <w:t>於騎縫處</w:t>
      </w:r>
      <w:r w:rsidRPr="008D009E">
        <w:rPr>
          <w:rFonts w:ascii="標楷體" w:hAnsi="標楷體" w:cs="標楷體" w:hint="eastAsia"/>
          <w:color w:val="000000"/>
          <w:spacing w:val="0"/>
          <w:kern w:val="0"/>
          <w:szCs w:val="22"/>
          <w:lang w:eastAsia="zh-TW"/>
        </w:rPr>
        <w:t>蓋章)：</w:t>
      </w:r>
    </w:p>
    <w:tbl>
      <w:tblPr>
        <w:tblW w:w="155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706"/>
        <w:gridCol w:w="1121"/>
        <w:gridCol w:w="2757"/>
        <w:gridCol w:w="1212"/>
        <w:gridCol w:w="2665"/>
        <w:gridCol w:w="1163"/>
        <w:gridCol w:w="2715"/>
      </w:tblGrid>
      <w:tr w:rsidR="008D009E" w:rsidRPr="008D009E" w:rsidTr="00C7380E">
        <w:trPr>
          <w:trHeight w:val="340"/>
        </w:trPr>
        <w:tc>
          <w:tcPr>
            <w:tcW w:w="7755" w:type="dxa"/>
            <w:gridSpan w:val="4"/>
            <w:vAlign w:val="center"/>
          </w:tcPr>
          <w:p w:rsidR="00291AC7" w:rsidRPr="008D009E" w:rsidRDefault="00291AC7" w:rsidP="004B0EED">
            <w:pPr>
              <w:widowControl/>
              <w:spacing w:line="280" w:lineRule="exact"/>
              <w:ind w:firstLine="0"/>
              <w:jc w:val="center"/>
              <w:rPr>
                <w:rFonts w:ascii="標楷體" w:hAnsi="標楷體" w:cs="標楷體"/>
                <w:color w:val="000000"/>
                <w:kern w:val="0"/>
                <w:lang w:eastAsia="zh-TW"/>
              </w:rPr>
            </w:pPr>
            <w:r w:rsidRPr="008D009E">
              <w:rPr>
                <w:rFonts w:ascii="標楷體" w:hAnsi="標楷體" w:cs="標楷體" w:hint="eastAsia"/>
                <w:color w:val="000000"/>
                <w:kern w:val="0"/>
                <w:lang w:eastAsia="zh-TW"/>
              </w:rPr>
              <w:t>權利人</w:t>
            </w:r>
          </w:p>
        </w:tc>
        <w:tc>
          <w:tcPr>
            <w:tcW w:w="7755" w:type="dxa"/>
            <w:gridSpan w:val="4"/>
            <w:tcBorders>
              <w:bottom w:val="single" w:sz="4" w:space="0" w:color="auto"/>
            </w:tcBorders>
            <w:vAlign w:val="center"/>
          </w:tcPr>
          <w:p w:rsidR="00291AC7" w:rsidRPr="008D009E" w:rsidRDefault="00291AC7" w:rsidP="004B0EED">
            <w:pPr>
              <w:widowControl/>
              <w:spacing w:line="-280" w:lineRule="auto"/>
              <w:ind w:firstLine="0"/>
              <w:jc w:val="center"/>
              <w:rPr>
                <w:rFonts w:ascii="標楷體" w:hAnsi="標楷體" w:cs="標楷體"/>
                <w:color w:val="000000"/>
                <w:kern w:val="0"/>
                <w:lang w:eastAsia="zh-TW"/>
              </w:rPr>
            </w:pPr>
            <w:r w:rsidRPr="008D009E">
              <w:rPr>
                <w:rFonts w:ascii="標楷體" w:hAnsi="標楷體" w:cs="標楷體" w:hint="eastAsia"/>
                <w:color w:val="000000"/>
                <w:kern w:val="0"/>
                <w:lang w:eastAsia="zh-TW"/>
              </w:rPr>
              <w:t>義務人</w:t>
            </w:r>
          </w:p>
        </w:tc>
      </w:tr>
      <w:tr w:rsidR="008D009E" w:rsidRPr="008D009E" w:rsidTr="00C7380E">
        <w:trPr>
          <w:trHeight w:val="709"/>
        </w:trPr>
        <w:tc>
          <w:tcPr>
            <w:tcW w:w="3877" w:type="dxa"/>
            <w:gridSpan w:val="2"/>
            <w:tcBorders>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8" w:type="dxa"/>
            <w:gridSpan w:val="2"/>
            <w:tcBorders>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7" w:type="dxa"/>
            <w:gridSpan w:val="2"/>
            <w:tcBorders>
              <w:bottom w:val="dotted" w:sz="4" w:space="0" w:color="auto"/>
              <w:right w:val="single"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8" w:type="dxa"/>
            <w:gridSpan w:val="2"/>
            <w:tcBorders>
              <w:left w:val="single" w:sz="4" w:space="0" w:color="auto"/>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r>
      <w:tr w:rsidR="008D009E" w:rsidRPr="008D009E" w:rsidTr="00C7380E">
        <w:trPr>
          <w:trHeight w:val="227"/>
        </w:trPr>
        <w:tc>
          <w:tcPr>
            <w:tcW w:w="1171" w:type="dxa"/>
            <w:tcBorders>
              <w:top w:val="dotted" w:sz="4" w:space="0" w:color="auto"/>
              <w:right w:val="dotted" w:sz="4" w:space="0" w:color="auto"/>
            </w:tcBorders>
            <w:vAlign w:val="center"/>
          </w:tcPr>
          <w:p w:rsidR="00291AC7" w:rsidRPr="008D009E" w:rsidRDefault="00291AC7" w:rsidP="007D31EC">
            <w:pPr>
              <w:widowControl/>
              <w:suppressAutoHyphens w:val="0"/>
              <w:spacing w:line="240" w:lineRule="exact"/>
              <w:ind w:firstLine="0"/>
              <w:jc w:val="center"/>
              <w:rPr>
                <w:rFonts w:ascii="標楷體" w:hAnsi="標楷體" w:cs="標楷體"/>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06" w:type="dxa"/>
            <w:tcBorders>
              <w:top w:val="dotted" w:sz="4" w:space="0" w:color="auto"/>
              <w:left w:val="dotted" w:sz="4" w:space="0" w:color="auto"/>
            </w:tcBorders>
            <w:vAlign w:val="center"/>
          </w:tcPr>
          <w:p w:rsidR="00291AC7" w:rsidRPr="008D009E" w:rsidRDefault="00291AC7" w:rsidP="00C7380E">
            <w:pPr>
              <w:widowControl/>
              <w:jc w:val="center"/>
              <w:rPr>
                <w:rFonts w:ascii="標楷體" w:hAnsi="標楷體"/>
                <w:color w:val="000000"/>
                <w:kern w:val="0"/>
              </w:rPr>
            </w:pPr>
          </w:p>
        </w:tc>
        <w:tc>
          <w:tcPr>
            <w:tcW w:w="1121" w:type="dxa"/>
            <w:tcBorders>
              <w:top w:val="dotted"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57" w:type="dxa"/>
            <w:tcBorders>
              <w:top w:val="dotted" w:sz="4" w:space="0" w:color="auto"/>
              <w:left w:val="dotted"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c>
          <w:tcPr>
            <w:tcW w:w="1212" w:type="dxa"/>
            <w:tcBorders>
              <w:top w:val="dotted"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665" w:type="dxa"/>
            <w:tcBorders>
              <w:top w:val="dotted" w:sz="4" w:space="0" w:color="auto"/>
              <w:left w:val="dotted" w:sz="4" w:space="0" w:color="auto"/>
              <w:right w:val="single"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c>
          <w:tcPr>
            <w:tcW w:w="1163" w:type="dxa"/>
            <w:tcBorders>
              <w:top w:val="dotted" w:sz="4" w:space="0" w:color="auto"/>
              <w:left w:val="single"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hint="eastAsia"/>
                <w:color w:val="000000"/>
                <w:w w:val="66"/>
                <w:kern w:val="0"/>
                <w:sz w:val="28"/>
                <w:szCs w:val="28"/>
              </w:rPr>
            </w:pPr>
            <w:r w:rsidRPr="008D009E">
              <w:rPr>
                <w:rFonts w:ascii="標楷體" w:hAnsi="標楷體" w:cs="標楷體" w:hint="eastAsia"/>
                <w:color w:val="000000"/>
                <w:spacing w:val="0"/>
                <w:kern w:val="0"/>
                <w:sz w:val="22"/>
                <w:szCs w:val="22"/>
                <w:lang w:eastAsia="zh-TW"/>
              </w:rPr>
              <w:t>統一編號</w:t>
            </w:r>
          </w:p>
        </w:tc>
        <w:tc>
          <w:tcPr>
            <w:tcW w:w="2715" w:type="dxa"/>
            <w:tcBorders>
              <w:top w:val="dotted" w:sz="4" w:space="0" w:color="auto"/>
              <w:left w:val="dotted"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r>
      <w:tr w:rsidR="008D009E" w:rsidRPr="008D009E" w:rsidTr="00C7380E">
        <w:trPr>
          <w:trHeight w:val="709"/>
        </w:trPr>
        <w:tc>
          <w:tcPr>
            <w:tcW w:w="3877" w:type="dxa"/>
            <w:gridSpan w:val="2"/>
            <w:tcBorders>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8" w:type="dxa"/>
            <w:gridSpan w:val="2"/>
            <w:tcBorders>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7" w:type="dxa"/>
            <w:gridSpan w:val="2"/>
            <w:tcBorders>
              <w:bottom w:val="dotted" w:sz="4" w:space="0" w:color="auto"/>
              <w:right w:val="single"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8" w:type="dxa"/>
            <w:gridSpan w:val="2"/>
            <w:tcBorders>
              <w:left w:val="single" w:sz="4" w:space="0" w:color="auto"/>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r>
      <w:tr w:rsidR="008D009E" w:rsidRPr="008D009E" w:rsidTr="00C7380E">
        <w:trPr>
          <w:trHeight w:val="273"/>
        </w:trPr>
        <w:tc>
          <w:tcPr>
            <w:tcW w:w="1171" w:type="dxa"/>
            <w:tcBorders>
              <w:top w:val="dotted"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06" w:type="dxa"/>
            <w:tcBorders>
              <w:top w:val="dotted" w:sz="4" w:space="0" w:color="auto"/>
              <w:left w:val="dotted" w:sz="4" w:space="0" w:color="auto"/>
            </w:tcBorders>
            <w:vAlign w:val="center"/>
          </w:tcPr>
          <w:p w:rsidR="00291AC7" w:rsidRPr="008D009E" w:rsidRDefault="00291AC7" w:rsidP="00C7380E">
            <w:pPr>
              <w:widowControl/>
              <w:jc w:val="center"/>
              <w:rPr>
                <w:rFonts w:ascii="標楷體" w:hAnsi="標楷體"/>
                <w:color w:val="000000"/>
                <w:kern w:val="0"/>
              </w:rPr>
            </w:pPr>
          </w:p>
        </w:tc>
        <w:tc>
          <w:tcPr>
            <w:tcW w:w="1121" w:type="dxa"/>
            <w:tcBorders>
              <w:top w:val="dotted"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57" w:type="dxa"/>
            <w:tcBorders>
              <w:top w:val="dotted" w:sz="4" w:space="0" w:color="auto"/>
              <w:left w:val="dotted"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c>
          <w:tcPr>
            <w:tcW w:w="1212" w:type="dxa"/>
            <w:tcBorders>
              <w:top w:val="dotted"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665" w:type="dxa"/>
            <w:tcBorders>
              <w:top w:val="dotted" w:sz="4" w:space="0" w:color="auto"/>
              <w:left w:val="dotted" w:sz="4" w:space="0" w:color="auto"/>
              <w:right w:val="single"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c>
          <w:tcPr>
            <w:tcW w:w="1163" w:type="dxa"/>
            <w:tcBorders>
              <w:top w:val="dotted" w:sz="4" w:space="0" w:color="auto"/>
              <w:left w:val="single"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hint="eastAsia"/>
                <w:color w:val="000000"/>
                <w:w w:val="66"/>
                <w:kern w:val="0"/>
                <w:sz w:val="28"/>
                <w:szCs w:val="28"/>
              </w:rPr>
            </w:pPr>
            <w:r w:rsidRPr="008D009E">
              <w:rPr>
                <w:rFonts w:ascii="標楷體" w:hAnsi="標楷體" w:cs="標楷體" w:hint="eastAsia"/>
                <w:color w:val="000000"/>
                <w:kern w:val="0"/>
                <w:sz w:val="22"/>
              </w:rPr>
              <w:t>統一編號</w:t>
            </w:r>
          </w:p>
        </w:tc>
        <w:tc>
          <w:tcPr>
            <w:tcW w:w="2715" w:type="dxa"/>
            <w:tcBorders>
              <w:top w:val="dotted" w:sz="4" w:space="0" w:color="auto"/>
              <w:left w:val="dotted"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r>
      <w:tr w:rsidR="008D009E" w:rsidRPr="008D009E" w:rsidTr="00C7380E">
        <w:trPr>
          <w:trHeight w:val="709"/>
        </w:trPr>
        <w:tc>
          <w:tcPr>
            <w:tcW w:w="3877" w:type="dxa"/>
            <w:gridSpan w:val="2"/>
            <w:tcBorders>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8" w:type="dxa"/>
            <w:gridSpan w:val="2"/>
            <w:tcBorders>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7" w:type="dxa"/>
            <w:gridSpan w:val="2"/>
            <w:tcBorders>
              <w:bottom w:val="dotted" w:sz="4" w:space="0" w:color="auto"/>
              <w:right w:val="single"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8" w:type="dxa"/>
            <w:gridSpan w:val="2"/>
            <w:tcBorders>
              <w:left w:val="single" w:sz="4" w:space="0" w:color="auto"/>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r>
      <w:tr w:rsidR="008D009E" w:rsidRPr="008D009E" w:rsidTr="00C7380E">
        <w:trPr>
          <w:trHeight w:val="273"/>
        </w:trPr>
        <w:tc>
          <w:tcPr>
            <w:tcW w:w="1171" w:type="dxa"/>
            <w:tcBorders>
              <w:top w:val="dotted" w:sz="4" w:space="0" w:color="auto"/>
              <w:right w:val="dotted" w:sz="4" w:space="0" w:color="auto"/>
            </w:tcBorders>
          </w:tcPr>
          <w:p w:rsidR="00291AC7" w:rsidRPr="008D009E" w:rsidRDefault="00291AC7" w:rsidP="007D31EC">
            <w:pPr>
              <w:suppressAutoHyphens w:val="0"/>
              <w:spacing w:line="-280" w:lineRule="auto"/>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06" w:type="dxa"/>
            <w:tcBorders>
              <w:top w:val="dotted" w:sz="4" w:space="0" w:color="auto"/>
              <w:left w:val="dotted" w:sz="4" w:space="0" w:color="auto"/>
            </w:tcBorders>
            <w:vAlign w:val="center"/>
          </w:tcPr>
          <w:p w:rsidR="00291AC7" w:rsidRPr="008D009E" w:rsidRDefault="00291AC7" w:rsidP="00C7380E">
            <w:pPr>
              <w:widowControl/>
              <w:jc w:val="center"/>
              <w:rPr>
                <w:rFonts w:ascii="標楷體" w:hAnsi="標楷體"/>
                <w:color w:val="000000"/>
                <w:kern w:val="0"/>
              </w:rPr>
            </w:pPr>
          </w:p>
        </w:tc>
        <w:tc>
          <w:tcPr>
            <w:tcW w:w="1121" w:type="dxa"/>
            <w:tcBorders>
              <w:top w:val="dotted" w:sz="4" w:space="0" w:color="auto"/>
              <w:right w:val="dotted" w:sz="4" w:space="0" w:color="auto"/>
            </w:tcBorders>
          </w:tcPr>
          <w:p w:rsidR="00291AC7" w:rsidRPr="008D009E" w:rsidRDefault="00291AC7" w:rsidP="007D31EC">
            <w:pPr>
              <w:suppressAutoHyphens w:val="0"/>
              <w:spacing w:line="-280" w:lineRule="auto"/>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57" w:type="dxa"/>
            <w:tcBorders>
              <w:top w:val="dotted" w:sz="4" w:space="0" w:color="auto"/>
              <w:left w:val="dotted"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c>
          <w:tcPr>
            <w:tcW w:w="1212" w:type="dxa"/>
            <w:tcBorders>
              <w:top w:val="dotted" w:sz="4" w:space="0" w:color="auto"/>
              <w:right w:val="dotted" w:sz="4" w:space="0" w:color="auto"/>
            </w:tcBorders>
          </w:tcPr>
          <w:p w:rsidR="00291AC7" w:rsidRPr="008D009E" w:rsidRDefault="00291AC7" w:rsidP="007D31EC">
            <w:pPr>
              <w:suppressAutoHyphens w:val="0"/>
              <w:spacing w:line="-280" w:lineRule="auto"/>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665" w:type="dxa"/>
            <w:tcBorders>
              <w:top w:val="dotted" w:sz="4" w:space="0" w:color="auto"/>
              <w:left w:val="dotted" w:sz="4" w:space="0" w:color="auto"/>
              <w:right w:val="single"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c>
          <w:tcPr>
            <w:tcW w:w="1163" w:type="dxa"/>
            <w:tcBorders>
              <w:top w:val="dotted" w:sz="4" w:space="0" w:color="auto"/>
              <w:left w:val="single" w:sz="4" w:space="0" w:color="auto"/>
              <w:right w:val="dotted" w:sz="4" w:space="0" w:color="auto"/>
            </w:tcBorders>
          </w:tcPr>
          <w:p w:rsidR="00291AC7" w:rsidRPr="008D009E" w:rsidRDefault="00291AC7" w:rsidP="007D31EC">
            <w:pPr>
              <w:suppressAutoHyphens w:val="0"/>
              <w:spacing w:line="-280" w:lineRule="auto"/>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15" w:type="dxa"/>
            <w:tcBorders>
              <w:top w:val="dotted" w:sz="4" w:space="0" w:color="auto"/>
              <w:left w:val="dotted"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r>
    </w:tbl>
    <w:p w:rsidR="00291AC7" w:rsidRPr="008D009E" w:rsidRDefault="00291AC7" w:rsidP="00291AC7">
      <w:pPr>
        <w:widowControl/>
        <w:ind w:firstLine="0"/>
        <w:jc w:val="left"/>
        <w:rPr>
          <w:color w:val="000000"/>
          <w:spacing w:val="0"/>
        </w:rPr>
        <w:sectPr w:rsidR="00291AC7" w:rsidRPr="008D009E" w:rsidSect="00396886">
          <w:headerReference w:type="even" r:id="rId9"/>
          <w:pgSz w:w="16839" w:h="11907" w:orient="landscape" w:code="9"/>
          <w:pgMar w:top="1134" w:right="1134" w:bottom="1134" w:left="1134" w:header="680" w:footer="567" w:gutter="0"/>
          <w:cols w:space="720"/>
          <w:docGrid w:linePitch="460"/>
        </w:sectPr>
      </w:pPr>
    </w:p>
    <w:p w:rsidR="00EC21C1" w:rsidRPr="008D009E" w:rsidRDefault="00EC21C1" w:rsidP="00EC21C1">
      <w:pPr>
        <w:autoSpaceDE w:val="0"/>
        <w:autoSpaceDN w:val="0"/>
        <w:adjustRightInd w:val="0"/>
        <w:spacing w:beforeLines="5" w:before="12" w:afterLines="5" w:after="12" w:line="380" w:lineRule="exact"/>
        <w:ind w:left="3309" w:hangingChars="1312" w:hanging="3309"/>
        <w:rPr>
          <w:rFonts w:ascii="標楷體" w:hAnsi="標楷體" w:cs="Arial"/>
          <w:b/>
          <w:color w:val="000000"/>
          <w:kern w:val="0"/>
        </w:rPr>
      </w:pPr>
      <w:r w:rsidRPr="008D009E">
        <w:rPr>
          <w:rFonts w:ascii="標楷體" w:cs="標楷體" w:hint="eastAsia"/>
          <w:b/>
          <w:color w:val="000000"/>
          <w:kern w:val="0"/>
        </w:rPr>
        <w:lastRenderedPageBreak/>
        <w:t>◎</w:t>
      </w:r>
      <w:r w:rsidRPr="008D009E">
        <w:rPr>
          <w:rFonts w:ascii="Arial" w:hAnsi="Arial" w:cs="Arial" w:hint="eastAsia"/>
          <w:b/>
          <w:color w:val="000000"/>
          <w:kern w:val="0"/>
        </w:rPr>
        <w:t>各欄位填寫</w:t>
      </w:r>
      <w:r w:rsidRPr="008D009E">
        <w:rPr>
          <w:rFonts w:ascii="標楷體" w:cs="標楷體" w:hint="eastAsia"/>
          <w:b/>
          <w:color w:val="000000"/>
          <w:kern w:val="0"/>
        </w:rPr>
        <w:t>說明</w:t>
      </w:r>
      <w:r w:rsidRPr="008D009E">
        <w:rPr>
          <w:rFonts w:ascii="標楷體" w:hAnsi="標楷體" w:cs="Arial" w:hint="eastAsia"/>
          <w:b/>
          <w:color w:val="000000"/>
          <w:kern w:val="0"/>
        </w:rPr>
        <w:t>：</w:t>
      </w:r>
    </w:p>
    <w:p w:rsidR="004D07D4" w:rsidRDefault="004D07D4" w:rsidP="00C43461">
      <w:pPr>
        <w:spacing w:line="360" w:lineRule="exact"/>
        <w:ind w:firstLine="0"/>
        <w:rPr>
          <w:rFonts w:ascii="標楷體" w:hAnsi="標楷體"/>
          <w:b/>
          <w:color w:val="000000"/>
          <w:shd w:val="pct15" w:color="auto" w:fill="FFFFFF"/>
        </w:rPr>
      </w:pPr>
      <w:r w:rsidRPr="008D009E">
        <w:rPr>
          <w:rFonts w:ascii="新細明體" w:eastAsia="新細明體" w:hAnsi="新細明體" w:hint="eastAsia"/>
          <w:b/>
          <w:color w:val="000000"/>
          <w:shd w:val="pct15" w:color="auto" w:fill="FFFFFF"/>
          <w:lang w:eastAsia="zh-TW"/>
        </w:rPr>
        <w:t>※</w:t>
      </w:r>
      <w:r w:rsidRPr="008D009E">
        <w:rPr>
          <w:rFonts w:ascii="標楷體" w:hAnsi="標楷體" w:hint="eastAsia"/>
          <w:b/>
          <w:color w:val="000000"/>
          <w:shd w:val="pct15" w:color="auto" w:fill="FFFFFF"/>
          <w:lang w:eastAsia="zh-TW"/>
        </w:rPr>
        <w:t>申報登錄為買賣雙方共同義務</w:t>
      </w:r>
      <w:r w:rsidRPr="008D009E">
        <w:rPr>
          <w:rFonts w:ascii="標楷體" w:hAnsi="標楷體"/>
          <w:b/>
          <w:color w:val="000000"/>
          <w:shd w:val="pct15" w:color="auto" w:fill="FFFFFF"/>
        </w:rPr>
        <w:t>，</w:t>
      </w:r>
      <w:r w:rsidRPr="008D009E">
        <w:rPr>
          <w:rFonts w:ascii="標楷體" w:hAnsi="標楷體" w:hint="eastAsia"/>
          <w:b/>
          <w:color w:val="000000"/>
          <w:shd w:val="pct15" w:color="auto" w:fill="FFFFFF"/>
          <w:lang w:eastAsia="zh-TW"/>
        </w:rPr>
        <w:t>買賣雙方全體應以同一份申報書共同申報</w:t>
      </w:r>
      <w:r w:rsidRPr="008D009E">
        <w:rPr>
          <w:rFonts w:ascii="標楷體" w:hAnsi="標楷體" w:hint="eastAsia"/>
          <w:b/>
          <w:color w:val="000000"/>
          <w:shd w:val="pct15" w:color="auto" w:fill="FFFFFF"/>
        </w:rPr>
        <w:t>。</w:t>
      </w:r>
    </w:p>
    <w:p w:rsidR="00F95E4E" w:rsidRPr="001346E9" w:rsidRDefault="00F95E4E" w:rsidP="00F95E4E">
      <w:pPr>
        <w:spacing w:line="360" w:lineRule="exact"/>
        <w:ind w:left="252" w:hangingChars="100" w:hanging="252"/>
        <w:rPr>
          <w:rFonts w:ascii="標楷體" w:hAnsi="標楷體"/>
          <w:b/>
          <w:color w:val="000000"/>
          <w:shd w:val="pct15" w:color="auto" w:fill="FFFFFF"/>
        </w:rPr>
      </w:pPr>
      <w:r w:rsidRPr="008D009E">
        <w:rPr>
          <w:rFonts w:ascii="新細明體" w:eastAsia="新細明體" w:hAnsi="新細明體" w:hint="eastAsia"/>
          <w:b/>
          <w:color w:val="000000"/>
          <w:shd w:val="pct15" w:color="auto" w:fill="FFFFFF"/>
          <w:lang w:eastAsia="zh-TW"/>
        </w:rPr>
        <w:t>※</w:t>
      </w:r>
      <w:r w:rsidRPr="001346E9">
        <w:rPr>
          <w:rFonts w:ascii="標楷體" w:hAnsi="標楷體" w:hint="eastAsia"/>
          <w:b/>
          <w:color w:val="000000"/>
          <w:shd w:val="pct15" w:color="auto" w:fill="FFFFFF"/>
        </w:rPr>
        <w:t>同一買賣登記案件含有</w:t>
      </w:r>
      <w:r w:rsidRPr="001346E9">
        <w:rPr>
          <w:rFonts w:ascii="標楷體" w:hAnsi="標楷體"/>
          <w:b/>
          <w:color w:val="000000"/>
          <w:shd w:val="pct15" w:color="auto" w:fill="FFFFFF"/>
        </w:rPr>
        <w:t>多筆</w:t>
      </w:r>
      <w:r w:rsidRPr="001346E9">
        <w:rPr>
          <w:rFonts w:ascii="標楷體" w:hAnsi="標楷體" w:hint="eastAsia"/>
          <w:b/>
          <w:color w:val="000000"/>
          <w:shd w:val="pct15" w:color="auto" w:fill="FFFFFF"/>
        </w:rPr>
        <w:t>土地、</w:t>
      </w:r>
      <w:r w:rsidRPr="001346E9">
        <w:rPr>
          <w:rFonts w:ascii="標楷體" w:hAnsi="標楷體"/>
          <w:b/>
          <w:color w:val="000000"/>
          <w:shd w:val="pct15" w:color="auto" w:fill="FFFFFF"/>
        </w:rPr>
        <w:t>多棟(</w:t>
      </w:r>
      <w:r w:rsidRPr="001346E9">
        <w:rPr>
          <w:rFonts w:ascii="標楷體" w:hAnsi="標楷體" w:hint="eastAsia"/>
          <w:b/>
          <w:color w:val="000000"/>
          <w:shd w:val="pct15" w:color="auto" w:fill="FFFFFF"/>
        </w:rPr>
        <w:t>戶</w:t>
      </w:r>
      <w:r w:rsidRPr="001346E9">
        <w:rPr>
          <w:rFonts w:ascii="標楷體" w:hAnsi="標楷體"/>
          <w:b/>
          <w:color w:val="000000"/>
          <w:shd w:val="pct15" w:color="auto" w:fill="FFFFFF"/>
        </w:rPr>
        <w:t>)</w:t>
      </w:r>
      <w:r w:rsidRPr="001346E9">
        <w:rPr>
          <w:rFonts w:ascii="標楷體" w:hAnsi="標楷體" w:hint="eastAsia"/>
          <w:b/>
          <w:color w:val="000000"/>
          <w:shd w:val="pct15" w:color="auto" w:fill="FFFFFF"/>
        </w:rPr>
        <w:t>建物或個別土地持分間</w:t>
      </w:r>
      <w:r w:rsidRPr="001346E9">
        <w:rPr>
          <w:rFonts w:ascii="標楷體" w:hAnsi="標楷體"/>
          <w:b/>
          <w:color w:val="000000"/>
          <w:shd w:val="pct15" w:color="auto" w:fill="FFFFFF"/>
        </w:rPr>
        <w:t>，有個別交易價格</w:t>
      </w:r>
      <w:r>
        <w:rPr>
          <w:rFonts w:ascii="標楷體" w:hAnsi="標楷體" w:hint="eastAsia"/>
          <w:b/>
          <w:color w:val="000000"/>
          <w:shd w:val="pct15" w:color="auto" w:fill="FFFFFF"/>
          <w:lang w:eastAsia="zh-TW"/>
        </w:rPr>
        <w:t>時</w:t>
      </w:r>
      <w:r w:rsidRPr="001346E9">
        <w:rPr>
          <w:rFonts w:ascii="標楷體" w:hAnsi="標楷體"/>
          <w:b/>
          <w:color w:val="000000"/>
          <w:shd w:val="pct15" w:color="auto" w:fill="FFFFFF"/>
        </w:rPr>
        <w:t>，應就每筆(棟[</w:t>
      </w:r>
      <w:r w:rsidRPr="001346E9">
        <w:rPr>
          <w:rFonts w:ascii="標楷體" w:hAnsi="標楷體" w:hint="eastAsia"/>
          <w:b/>
          <w:color w:val="000000"/>
          <w:shd w:val="pct15" w:color="auto" w:fill="FFFFFF"/>
        </w:rPr>
        <w:t>戶</w:t>
      </w:r>
      <w:r w:rsidRPr="001346E9">
        <w:rPr>
          <w:rFonts w:ascii="標楷體" w:hAnsi="標楷體"/>
          <w:b/>
          <w:color w:val="000000"/>
          <w:shd w:val="pct15" w:color="auto" w:fill="FFFFFF"/>
        </w:rPr>
        <w:t>])</w:t>
      </w:r>
      <w:r w:rsidRPr="001346E9">
        <w:rPr>
          <w:rFonts w:ascii="標楷體" w:hAnsi="標楷體" w:hint="eastAsia"/>
          <w:b/>
          <w:color w:val="000000"/>
          <w:shd w:val="pct15" w:color="auto" w:fill="FFFFFF"/>
        </w:rPr>
        <w:t>或土地權利範圍</w:t>
      </w:r>
      <w:r w:rsidRPr="001346E9">
        <w:rPr>
          <w:rFonts w:ascii="標楷體" w:hAnsi="標楷體"/>
          <w:b/>
          <w:color w:val="000000"/>
          <w:shd w:val="pct15" w:color="auto" w:fill="FFFFFF"/>
        </w:rPr>
        <w:t>分別填載申報書</w:t>
      </w:r>
      <w:r w:rsidRPr="008D009E">
        <w:rPr>
          <w:rFonts w:ascii="標楷體" w:hAnsi="標楷體" w:hint="eastAsia"/>
          <w:b/>
          <w:color w:val="000000"/>
          <w:shd w:val="pct15" w:color="auto" w:fill="FFFFFF"/>
        </w:rPr>
        <w:t>。</w:t>
      </w:r>
    </w:p>
    <w:p w:rsidR="00BF7EF3" w:rsidRDefault="004D07D4" w:rsidP="004D07D4">
      <w:pPr>
        <w:spacing w:line="360" w:lineRule="exact"/>
        <w:ind w:left="252" w:hangingChars="100" w:hanging="252"/>
        <w:rPr>
          <w:rFonts w:ascii="標楷體" w:hAnsi="標楷體"/>
          <w:b/>
          <w:color w:val="000000"/>
          <w:shd w:val="pct15" w:color="auto" w:fill="FFFFFF"/>
        </w:rPr>
      </w:pPr>
      <w:r w:rsidRPr="008D009E">
        <w:rPr>
          <w:rFonts w:ascii="新細明體" w:eastAsia="新細明體" w:hAnsi="新細明體" w:hint="eastAsia"/>
          <w:b/>
          <w:color w:val="000000"/>
          <w:shd w:val="pct15" w:color="auto" w:fill="FFFFFF"/>
          <w:lang w:eastAsia="zh-TW"/>
        </w:rPr>
        <w:t>※</w:t>
      </w:r>
      <w:r w:rsidRPr="008D009E">
        <w:rPr>
          <w:rFonts w:ascii="新細明體" w:eastAsia="新細明體" w:hAnsi="新細明體" w:hint="eastAsia"/>
          <w:b/>
          <w:color w:val="000000"/>
          <w:sz w:val="10"/>
          <w:shd w:val="pct15" w:color="auto" w:fill="FFFFFF"/>
          <w:lang w:eastAsia="zh-TW"/>
        </w:rPr>
        <w:t xml:space="preserve"> </w:t>
      </w:r>
      <w:r w:rsidR="00EC21C1" w:rsidRPr="008D009E">
        <w:rPr>
          <w:rFonts w:ascii="標楷體" w:hAnsi="標楷體" w:hint="eastAsia"/>
          <w:b/>
          <w:color w:val="000000"/>
          <w:shd w:val="pct15" w:color="auto" w:fill="FFFFFF"/>
        </w:rPr>
        <w:t>8</w:t>
      </w:r>
      <w:r w:rsidR="00EC21C1" w:rsidRPr="008D009E">
        <w:rPr>
          <w:rFonts w:ascii="標楷體" w:hAnsi="標楷體"/>
          <w:b/>
          <w:color w:val="000000"/>
          <w:shd w:val="pct15" w:color="auto" w:fill="FFFFFF"/>
        </w:rPr>
        <w:t>.交易總價、</w:t>
      </w:r>
      <w:r w:rsidR="00EC21C1" w:rsidRPr="008D009E">
        <w:rPr>
          <w:rFonts w:ascii="標楷體" w:hAnsi="標楷體" w:hint="eastAsia"/>
          <w:b/>
          <w:color w:val="000000"/>
          <w:shd w:val="pct15" w:color="auto" w:fill="FFFFFF"/>
        </w:rPr>
        <w:t>9</w:t>
      </w:r>
      <w:r w:rsidR="00EC21C1" w:rsidRPr="008D009E">
        <w:rPr>
          <w:rFonts w:ascii="標楷體" w:hAnsi="標楷體"/>
          <w:b/>
          <w:color w:val="000000"/>
          <w:shd w:val="pct15" w:color="auto" w:fill="FFFFFF"/>
        </w:rPr>
        <w:t>.車位資訊</w:t>
      </w:r>
      <w:r w:rsidR="00EC21C1" w:rsidRPr="008D009E">
        <w:rPr>
          <w:rFonts w:ascii="標楷體" w:hAnsi="標楷體" w:hint="eastAsia"/>
          <w:b/>
          <w:color w:val="000000"/>
          <w:shd w:val="pct15" w:color="auto" w:fill="FFFFFF"/>
        </w:rPr>
        <w:t>之</w:t>
      </w:r>
      <w:r w:rsidR="00EC21C1" w:rsidRPr="008D009E">
        <w:rPr>
          <w:rFonts w:ascii="標楷體" w:hAnsi="標楷體"/>
          <w:b/>
          <w:color w:val="000000"/>
          <w:shd w:val="pct15" w:color="auto" w:fill="FFFFFF"/>
        </w:rPr>
        <w:t>「車位</w:t>
      </w:r>
      <w:r w:rsidR="00EC21C1" w:rsidRPr="008D009E">
        <w:rPr>
          <w:rFonts w:ascii="標楷體" w:hAnsi="標楷體" w:hint="eastAsia"/>
          <w:b/>
          <w:color w:val="000000"/>
          <w:shd w:val="pct15" w:color="auto" w:fill="FFFFFF"/>
        </w:rPr>
        <w:t>個數</w:t>
      </w:r>
      <w:r w:rsidR="00EC21C1" w:rsidRPr="008D009E">
        <w:rPr>
          <w:rFonts w:ascii="標楷體" w:hAnsi="標楷體"/>
          <w:b/>
          <w:color w:val="000000"/>
          <w:shd w:val="pct15" w:color="auto" w:fill="FFFFFF"/>
        </w:rPr>
        <w:t>」</w:t>
      </w:r>
      <w:r w:rsidR="00EC21C1" w:rsidRPr="008D009E">
        <w:rPr>
          <w:rFonts w:ascii="標楷體" w:hAnsi="標楷體" w:hint="eastAsia"/>
          <w:b/>
          <w:color w:val="000000"/>
          <w:shd w:val="pct15" w:color="auto" w:fill="FFFFFF"/>
        </w:rPr>
        <w:t>及</w:t>
      </w:r>
      <w:r w:rsidR="00EC21C1" w:rsidRPr="008D009E">
        <w:rPr>
          <w:rFonts w:ascii="標楷體" w:hAnsi="標楷體"/>
          <w:b/>
          <w:color w:val="000000"/>
          <w:shd w:val="pct15" w:color="auto" w:fill="FFFFFF"/>
        </w:rPr>
        <w:t>「車位</w:t>
      </w:r>
      <w:r w:rsidR="004B15FB" w:rsidRPr="0035786E">
        <w:rPr>
          <w:rFonts w:ascii="標楷體" w:hAnsi="標楷體" w:hint="eastAsia"/>
          <w:b/>
          <w:color w:val="000000"/>
          <w:shd w:val="pct15" w:color="auto" w:fill="FFFFFF"/>
          <w:lang w:eastAsia="zh-TW"/>
        </w:rPr>
        <w:t>交易</w:t>
      </w:r>
      <w:r w:rsidR="00EC21C1" w:rsidRPr="008D009E">
        <w:rPr>
          <w:rFonts w:ascii="標楷體" w:hAnsi="標楷體" w:hint="eastAsia"/>
          <w:b/>
          <w:color w:val="000000"/>
          <w:shd w:val="pct15" w:color="auto" w:fill="FFFFFF"/>
        </w:rPr>
        <w:t>總</w:t>
      </w:r>
      <w:r w:rsidR="00EC21C1" w:rsidRPr="008D009E">
        <w:rPr>
          <w:rFonts w:ascii="標楷體" w:hAnsi="標楷體"/>
          <w:b/>
          <w:color w:val="000000"/>
          <w:shd w:val="pct15" w:color="auto" w:fill="FFFFFF"/>
        </w:rPr>
        <w:t>價」、</w:t>
      </w:r>
      <w:r w:rsidR="00EC21C1" w:rsidRPr="008D009E">
        <w:rPr>
          <w:rFonts w:ascii="標楷體" w:hAnsi="標楷體" w:hint="eastAsia"/>
          <w:b/>
          <w:color w:val="000000"/>
          <w:shd w:val="pct15" w:color="auto" w:fill="FFFFFF"/>
        </w:rPr>
        <w:t>10</w:t>
      </w:r>
      <w:r w:rsidR="00EC21C1" w:rsidRPr="008D009E">
        <w:rPr>
          <w:rFonts w:ascii="標楷體" w:hAnsi="標楷體"/>
          <w:b/>
          <w:color w:val="000000"/>
          <w:shd w:val="pct15" w:color="auto" w:fill="FFFFFF"/>
        </w:rPr>
        <w:t>.車位清冊之「車位價格」為價格資訊，如申報不實將逕予裁罰，請</w:t>
      </w:r>
      <w:r w:rsidR="00EC21C1" w:rsidRPr="008D009E">
        <w:rPr>
          <w:rFonts w:ascii="標楷體" w:hAnsi="標楷體" w:hint="eastAsia"/>
          <w:b/>
          <w:color w:val="000000"/>
          <w:shd w:val="pct15" w:color="auto" w:fill="FFFFFF"/>
        </w:rPr>
        <w:t>依契約內容核實申報。</w:t>
      </w:r>
    </w:p>
    <w:p w:rsidR="00EC21C1" w:rsidRDefault="00237A19" w:rsidP="004D07D4">
      <w:pPr>
        <w:spacing w:line="360" w:lineRule="exact"/>
        <w:ind w:left="252" w:hangingChars="100" w:hanging="252"/>
        <w:rPr>
          <w:rFonts w:ascii="標楷體" w:hAnsi="標楷體"/>
          <w:b/>
          <w:color w:val="000000"/>
          <w:shd w:val="pct15" w:color="auto" w:fill="FFFFFF"/>
        </w:rPr>
      </w:pPr>
      <w:r w:rsidRPr="008D009E">
        <w:rPr>
          <w:rFonts w:ascii="新細明體" w:eastAsia="新細明體" w:hAnsi="新細明體" w:hint="eastAsia"/>
          <w:b/>
          <w:color w:val="000000"/>
          <w:shd w:val="pct15" w:color="auto" w:fill="FFFFFF"/>
          <w:lang w:eastAsia="zh-TW"/>
        </w:rPr>
        <w:t>※</w:t>
      </w:r>
      <w:r w:rsidR="00EC21C1" w:rsidRPr="008D009E">
        <w:rPr>
          <w:rFonts w:ascii="標楷體" w:hAnsi="標楷體" w:hint="eastAsia"/>
          <w:b/>
          <w:color w:val="000000"/>
          <w:shd w:val="pct15" w:color="auto" w:fill="FFFFFF"/>
        </w:rPr>
        <w:t>申報不實將涉及刑法第214條使公務員登載不實文書罪</w:t>
      </w:r>
      <w:r w:rsidR="00BF7EF3" w:rsidRPr="008D009E">
        <w:rPr>
          <w:rFonts w:ascii="標楷體" w:hAnsi="標楷體" w:hint="eastAsia"/>
          <w:b/>
          <w:color w:val="000000"/>
          <w:shd w:val="pct15" w:color="auto" w:fill="FFFFFF"/>
        </w:rPr>
        <w:t>。</w:t>
      </w:r>
    </w:p>
    <w:p w:rsidR="00EC21C1" w:rsidRPr="008D009E" w:rsidRDefault="00EC21C1" w:rsidP="00276868">
      <w:pPr>
        <w:spacing w:line="360" w:lineRule="exact"/>
        <w:ind w:left="709" w:hanging="709"/>
        <w:rPr>
          <w:rFonts w:ascii="標楷體" w:hAnsi="標楷體"/>
          <w:color w:val="000000"/>
        </w:rPr>
      </w:pPr>
      <w:r w:rsidRPr="008D009E">
        <w:rPr>
          <w:rFonts w:ascii="標楷體" w:hAnsi="標楷體"/>
          <w:color w:val="000000"/>
        </w:rPr>
        <w:t>申報書序號：由申報登錄系統自動賦予流水號編製，申報人無須填載。</w:t>
      </w:r>
    </w:p>
    <w:p w:rsidR="00EC21C1" w:rsidRPr="008D009E" w:rsidRDefault="00EC21C1" w:rsidP="007F287D">
      <w:pPr>
        <w:spacing w:line="348" w:lineRule="exact"/>
        <w:ind w:left="284" w:hanging="284"/>
        <w:rPr>
          <w:rFonts w:ascii="標楷體" w:hAnsi="標楷體" w:cs="Arial"/>
          <w:color w:val="000000"/>
          <w:kern w:val="0"/>
        </w:rPr>
      </w:pPr>
      <w:r w:rsidRPr="008D009E">
        <w:rPr>
          <w:rFonts w:ascii="標楷體" w:hAnsi="標楷體"/>
          <w:color w:val="000000"/>
        </w:rPr>
        <w:t>1.</w:t>
      </w:r>
      <w:r w:rsidRPr="008D009E">
        <w:rPr>
          <w:rFonts w:ascii="標楷體" w:hAnsi="標楷體"/>
          <w:b/>
          <w:color w:val="000000"/>
        </w:rPr>
        <w:t>交易日期</w:t>
      </w:r>
      <w:r w:rsidRPr="008D009E">
        <w:rPr>
          <w:rFonts w:ascii="標楷體" w:hAnsi="標楷體" w:cs="Arial"/>
          <w:b/>
          <w:color w:val="000000"/>
          <w:kern w:val="0"/>
        </w:rPr>
        <w:t>：</w:t>
      </w:r>
      <w:r w:rsidRPr="008D009E">
        <w:rPr>
          <w:rFonts w:ascii="標楷體" w:hAnsi="標楷體" w:cs="Arial"/>
          <w:color w:val="000000"/>
          <w:kern w:val="0"/>
        </w:rPr>
        <w:t>指</w:t>
      </w:r>
      <w:r w:rsidRPr="008D009E">
        <w:rPr>
          <w:rFonts w:ascii="標楷體" w:hAnsi="標楷體" w:cs="Arial" w:hint="eastAsia"/>
          <w:color w:val="000000"/>
          <w:kern w:val="0"/>
        </w:rPr>
        <w:t>簽訂</w:t>
      </w:r>
      <w:r w:rsidRPr="008D009E">
        <w:rPr>
          <w:rFonts w:ascii="標楷體" w:hAnsi="標楷體" w:cs="Arial"/>
          <w:color w:val="000000"/>
          <w:kern w:val="0"/>
        </w:rPr>
        <w:t>買賣</w:t>
      </w:r>
      <w:r w:rsidRPr="008D009E">
        <w:rPr>
          <w:rFonts w:ascii="標楷體" w:hAnsi="標楷體" w:cs="Arial" w:hint="eastAsia"/>
          <w:color w:val="000000"/>
          <w:kern w:val="0"/>
        </w:rPr>
        <w:t>書面</w:t>
      </w:r>
      <w:r w:rsidRPr="008D009E">
        <w:rPr>
          <w:rFonts w:ascii="標楷體" w:hAnsi="標楷體" w:cs="Arial"/>
          <w:color w:val="000000"/>
          <w:kern w:val="0"/>
        </w:rPr>
        <w:t>契約之日期。</w:t>
      </w:r>
      <w:r w:rsidRPr="008D009E">
        <w:rPr>
          <w:rFonts w:ascii="標楷體" w:hAnsi="標楷體" w:cs="Arial" w:hint="eastAsia"/>
          <w:color w:val="000000"/>
          <w:kern w:val="0"/>
        </w:rPr>
        <w:t>如未簽訂買賣書面契約，依雙方合意成立契約之日期填載。</w:t>
      </w:r>
    </w:p>
    <w:p w:rsidR="00EC21C1" w:rsidRPr="008D009E" w:rsidRDefault="00EC21C1" w:rsidP="007F287D">
      <w:pPr>
        <w:spacing w:line="348" w:lineRule="exact"/>
        <w:ind w:left="284" w:hanging="284"/>
        <w:rPr>
          <w:rFonts w:ascii="標楷體" w:hAnsi="標楷體" w:cs="Arial"/>
          <w:color w:val="000000"/>
          <w:kern w:val="0"/>
          <w:lang w:eastAsia="zh-TW"/>
        </w:rPr>
      </w:pPr>
      <w:r w:rsidRPr="008D009E">
        <w:rPr>
          <w:rFonts w:ascii="標楷體" w:hAnsi="標楷體"/>
          <w:color w:val="000000"/>
        </w:rPr>
        <w:t>2.</w:t>
      </w:r>
      <w:r w:rsidRPr="008D009E">
        <w:rPr>
          <w:rFonts w:ascii="標楷體" w:hAnsi="標楷體" w:cs="Arial"/>
          <w:b/>
          <w:color w:val="000000"/>
          <w:kern w:val="0"/>
        </w:rPr>
        <w:t>權利人：</w:t>
      </w:r>
      <w:r w:rsidRPr="008D009E">
        <w:rPr>
          <w:rFonts w:ascii="標楷體" w:hAnsi="標楷體" w:cs="Arial"/>
          <w:color w:val="000000"/>
          <w:kern w:val="0"/>
        </w:rPr>
        <w:t>指不動產買賣之買方。本欄須填寫姓名/名稱、</w:t>
      </w:r>
      <w:r w:rsidRPr="008D009E">
        <w:rPr>
          <w:rFonts w:ascii="標楷體" w:hAnsi="標楷體" w:cs="Arial" w:hint="eastAsia"/>
          <w:color w:val="000000"/>
          <w:kern w:val="0"/>
        </w:rPr>
        <w:t>通訊</w:t>
      </w:r>
      <w:r w:rsidRPr="008D009E">
        <w:rPr>
          <w:rFonts w:ascii="標楷體" w:hAnsi="標楷體" w:cs="Arial"/>
          <w:color w:val="000000"/>
          <w:kern w:val="0"/>
        </w:rPr>
        <w:t>地址、統一編號、聯絡電話及電子信箱，並須「簽名」或「蓋章」</w:t>
      </w:r>
      <w:r w:rsidRPr="008D009E">
        <w:rPr>
          <w:rFonts w:ascii="標楷體" w:hAnsi="標楷體" w:cs="Arial" w:hint="eastAsia"/>
          <w:color w:val="000000"/>
          <w:kern w:val="0"/>
        </w:rPr>
        <w:t>，上開資料除電子信箱外，其餘均為必填欄位</w:t>
      </w:r>
      <w:r w:rsidRPr="008D009E">
        <w:rPr>
          <w:rFonts w:ascii="標楷體" w:hAnsi="標楷體" w:cs="Arial"/>
          <w:color w:val="000000"/>
          <w:kern w:val="0"/>
        </w:rPr>
        <w:t>。權利人為法人者，應蓋法人章及其代表人章；為寺廟者，應蓋寺廟章及其負責人章。權利人有2人以上者，第2位以後請於次頁附表填寫統一編號並簽章；附表欄位不足時，請自行擴充</w:t>
      </w:r>
      <w:r w:rsidRPr="008D009E">
        <w:rPr>
          <w:rFonts w:ascii="標楷體" w:hAnsi="標楷體" w:cs="標楷體" w:hint="eastAsia"/>
          <w:color w:val="000000"/>
          <w:kern w:val="0"/>
        </w:rPr>
        <w:t>，並於騎縫處由</w:t>
      </w:r>
      <w:r w:rsidR="0054582D" w:rsidRPr="008D009E">
        <w:rPr>
          <w:rFonts w:ascii="標楷體" w:hAnsi="標楷體" w:cs="Arial"/>
          <w:color w:val="000000"/>
          <w:kern w:val="0"/>
        </w:rPr>
        <w:t>買賣雙方</w:t>
      </w:r>
      <w:r w:rsidRPr="008D009E">
        <w:rPr>
          <w:rFonts w:ascii="標楷體" w:hAnsi="標楷體" w:cs="Arial" w:hint="eastAsia"/>
          <w:color w:val="000000"/>
          <w:kern w:val="0"/>
        </w:rPr>
        <w:t>中任一人</w:t>
      </w:r>
      <w:r w:rsidR="00C5342C" w:rsidRPr="008D009E">
        <w:rPr>
          <w:rFonts w:ascii="標楷體" w:hAnsi="標楷體" w:cs="Arial" w:hint="eastAsia"/>
          <w:color w:val="000000"/>
          <w:kern w:val="0"/>
          <w:lang w:eastAsia="zh-TW"/>
        </w:rPr>
        <w:t>或代理人</w:t>
      </w:r>
      <w:r w:rsidRPr="008D009E">
        <w:rPr>
          <w:rFonts w:ascii="標楷體" w:hAnsi="標楷體" w:cs="標楷體" w:hint="eastAsia"/>
          <w:color w:val="000000"/>
          <w:kern w:val="0"/>
        </w:rPr>
        <w:t>蓋章</w:t>
      </w:r>
      <w:r w:rsidRPr="008D009E">
        <w:rPr>
          <w:rFonts w:ascii="標楷體" w:hAnsi="標楷體" w:cs="Arial"/>
          <w:color w:val="000000"/>
          <w:kern w:val="0"/>
        </w:rPr>
        <w:t>。</w:t>
      </w:r>
      <w:r w:rsidR="00FA1084" w:rsidRPr="008D009E">
        <w:rPr>
          <w:rFonts w:ascii="標楷體" w:hAnsi="標楷體" w:cs="Arial" w:hint="eastAsia"/>
          <w:color w:val="000000"/>
          <w:kern w:val="0"/>
          <w:lang w:eastAsia="zh-TW"/>
        </w:rPr>
        <w:t>委託代理人申報登錄之案件，如另行檢附載明</w:t>
      </w:r>
      <w:r w:rsidR="007903C8" w:rsidRPr="008D009E">
        <w:rPr>
          <w:rFonts w:ascii="標楷體" w:hAnsi="標楷體" w:cs="Arial" w:hint="eastAsia"/>
          <w:color w:val="000000"/>
          <w:kern w:val="0"/>
          <w:lang w:eastAsia="zh-TW"/>
        </w:rPr>
        <w:t>代理權限包含代理申報登錄</w:t>
      </w:r>
      <w:r w:rsidR="00FA1084" w:rsidRPr="008D009E">
        <w:rPr>
          <w:rFonts w:ascii="標楷體" w:hAnsi="標楷體" w:cs="Arial" w:hint="eastAsia"/>
          <w:color w:val="000000"/>
          <w:kern w:val="0"/>
          <w:lang w:eastAsia="zh-TW"/>
        </w:rPr>
        <w:t>並經買賣雙方及代理人簽章之委託書，且代理人已填寫本申報書</w:t>
      </w:r>
      <w:r w:rsidR="00FA1084" w:rsidRPr="008D009E">
        <w:rPr>
          <w:rFonts w:ascii="新細明體" w:eastAsia="新細明體" w:hAnsi="新細明體" w:cs="Arial" w:hint="eastAsia"/>
          <w:color w:val="000000"/>
          <w:kern w:val="0"/>
          <w:lang w:eastAsia="zh-TW"/>
        </w:rPr>
        <w:t>「</w:t>
      </w:r>
      <w:r w:rsidR="00FA1084" w:rsidRPr="008D009E">
        <w:rPr>
          <w:rFonts w:ascii="標楷體" w:hAnsi="標楷體" w:cs="Arial"/>
          <w:color w:val="000000"/>
          <w:kern w:val="0"/>
          <w:lang w:eastAsia="zh-TW"/>
        </w:rPr>
        <w:t>4.代理人</w:t>
      </w:r>
      <w:r w:rsidR="00FA1084" w:rsidRPr="008D009E">
        <w:rPr>
          <w:rFonts w:ascii="新細明體" w:eastAsia="新細明體" w:hAnsi="新細明體" w:cs="Arial" w:hint="eastAsia"/>
          <w:color w:val="000000"/>
          <w:kern w:val="0"/>
          <w:lang w:eastAsia="zh-TW"/>
        </w:rPr>
        <w:t>」</w:t>
      </w:r>
      <w:r w:rsidR="00FA1084" w:rsidRPr="008D009E">
        <w:rPr>
          <w:rFonts w:ascii="標楷體" w:hAnsi="標楷體" w:cs="Arial" w:hint="eastAsia"/>
          <w:color w:val="000000"/>
          <w:kern w:val="0"/>
          <w:lang w:eastAsia="zh-TW"/>
        </w:rPr>
        <w:t>欄位者，本欄得免簽章</w:t>
      </w:r>
      <w:r w:rsidR="00FA1084" w:rsidRPr="008D009E">
        <w:rPr>
          <w:rFonts w:ascii="標楷體" w:hAnsi="標楷體" w:cs="Arial"/>
          <w:color w:val="000000"/>
          <w:kern w:val="0"/>
          <w:lang w:eastAsia="zh-TW"/>
        </w:rPr>
        <w:t>。</w:t>
      </w:r>
    </w:p>
    <w:p w:rsidR="00EC21C1" w:rsidRPr="008D009E" w:rsidRDefault="00EC21C1" w:rsidP="007F287D">
      <w:pPr>
        <w:spacing w:line="348" w:lineRule="exact"/>
        <w:ind w:left="284" w:hanging="284"/>
        <w:rPr>
          <w:rFonts w:ascii="標楷體" w:hAnsi="標楷體" w:cs="Arial"/>
          <w:color w:val="000000"/>
          <w:kern w:val="0"/>
        </w:rPr>
      </w:pPr>
      <w:r w:rsidRPr="008D009E">
        <w:rPr>
          <w:rFonts w:ascii="標楷體" w:hAnsi="標楷體"/>
          <w:color w:val="000000"/>
        </w:rPr>
        <w:t>3.</w:t>
      </w:r>
      <w:r w:rsidRPr="008D009E">
        <w:rPr>
          <w:rFonts w:ascii="標楷體" w:hAnsi="標楷體"/>
          <w:b/>
          <w:color w:val="000000"/>
        </w:rPr>
        <w:t>義務人</w:t>
      </w:r>
      <w:r w:rsidRPr="008D009E">
        <w:rPr>
          <w:rFonts w:ascii="標楷體" w:hAnsi="標楷體" w:cs="Arial"/>
          <w:b/>
          <w:color w:val="000000"/>
          <w:kern w:val="0"/>
        </w:rPr>
        <w:t>：</w:t>
      </w:r>
      <w:r w:rsidRPr="008D009E">
        <w:rPr>
          <w:rFonts w:ascii="標楷體" w:hAnsi="標楷體" w:cs="Arial"/>
          <w:color w:val="000000"/>
          <w:kern w:val="0"/>
        </w:rPr>
        <w:t>指不動產買賣之賣方。本欄須填寫姓名/名稱、</w:t>
      </w:r>
      <w:r w:rsidRPr="008D009E">
        <w:rPr>
          <w:rFonts w:ascii="標楷體" w:hAnsi="標楷體" w:cs="Arial" w:hint="eastAsia"/>
          <w:color w:val="000000"/>
          <w:kern w:val="0"/>
        </w:rPr>
        <w:t>通訊</w:t>
      </w:r>
      <w:r w:rsidRPr="008D009E">
        <w:rPr>
          <w:rFonts w:ascii="標楷體" w:hAnsi="標楷體" w:cs="Arial"/>
          <w:color w:val="000000"/>
          <w:kern w:val="0"/>
        </w:rPr>
        <w:t>地址、統一編號、聯絡電話及電子信箱，並須「簽名」或「蓋章」</w:t>
      </w:r>
      <w:r w:rsidRPr="008D009E">
        <w:rPr>
          <w:rFonts w:ascii="標楷體" w:hAnsi="標楷體" w:cs="Arial" w:hint="eastAsia"/>
          <w:color w:val="000000"/>
          <w:kern w:val="0"/>
        </w:rPr>
        <w:t>，上開資料除電子信箱外，其餘均為必填欄位</w:t>
      </w:r>
      <w:r w:rsidRPr="008D009E">
        <w:rPr>
          <w:rFonts w:ascii="標楷體" w:hAnsi="標楷體" w:cs="Arial"/>
          <w:color w:val="000000"/>
          <w:kern w:val="0"/>
        </w:rPr>
        <w:t>。義務人為法人者，應蓋法人章及其代表人章；為寺廟者，應蓋寺廟章及其負責人章。義務人有2人以上者，第2位以後請於次頁附表填寫統一編號並簽章；附表欄位不足時，請自行擴充</w:t>
      </w:r>
      <w:r w:rsidRPr="008D009E">
        <w:rPr>
          <w:rFonts w:ascii="標楷體" w:hAnsi="標楷體" w:cs="標楷體" w:hint="eastAsia"/>
          <w:color w:val="000000"/>
          <w:kern w:val="0"/>
        </w:rPr>
        <w:t>，並於騎縫處由</w:t>
      </w:r>
      <w:r w:rsidR="0054582D" w:rsidRPr="008D009E">
        <w:rPr>
          <w:rFonts w:ascii="標楷體" w:hAnsi="標楷體" w:cs="Arial"/>
          <w:color w:val="000000"/>
          <w:kern w:val="0"/>
        </w:rPr>
        <w:t>買賣雙方</w:t>
      </w:r>
      <w:r w:rsidRPr="008D009E">
        <w:rPr>
          <w:rFonts w:ascii="標楷體" w:hAnsi="標楷體" w:cs="Arial" w:hint="eastAsia"/>
          <w:color w:val="000000"/>
          <w:kern w:val="0"/>
        </w:rPr>
        <w:t>中任一人</w:t>
      </w:r>
      <w:r w:rsidR="00C5342C" w:rsidRPr="008D009E">
        <w:rPr>
          <w:rFonts w:ascii="標楷體" w:hAnsi="標楷體" w:cs="Arial" w:hint="eastAsia"/>
          <w:color w:val="000000"/>
          <w:kern w:val="0"/>
          <w:lang w:eastAsia="zh-TW"/>
        </w:rPr>
        <w:t>或代理人</w:t>
      </w:r>
      <w:r w:rsidRPr="008D009E">
        <w:rPr>
          <w:rFonts w:ascii="標楷體" w:hAnsi="標楷體" w:cs="標楷體" w:hint="eastAsia"/>
          <w:color w:val="000000"/>
          <w:kern w:val="0"/>
        </w:rPr>
        <w:t>蓋章</w:t>
      </w:r>
      <w:r w:rsidRPr="008D009E">
        <w:rPr>
          <w:rFonts w:ascii="標楷體" w:hAnsi="標楷體" w:cs="Arial"/>
          <w:color w:val="000000"/>
          <w:kern w:val="0"/>
        </w:rPr>
        <w:t>。</w:t>
      </w:r>
      <w:r w:rsidR="001F4F85" w:rsidRPr="001F4F85">
        <w:rPr>
          <w:rFonts w:ascii="標楷體" w:hAnsi="標楷體" w:cs="標楷體"/>
          <w:color w:val="000000"/>
          <w:kern w:val="0"/>
        </w:rPr>
        <w:t>賣方非基於自身意願</w:t>
      </w:r>
      <w:r w:rsidR="00B30033" w:rsidRPr="001F4F85">
        <w:rPr>
          <w:rFonts w:ascii="標楷體" w:hAnsi="標楷體" w:cs="標楷體"/>
          <w:color w:val="000000"/>
          <w:kern w:val="0"/>
        </w:rPr>
        <w:t>出售</w:t>
      </w:r>
      <w:r w:rsidR="001F4F85" w:rsidRPr="001F4F85">
        <w:rPr>
          <w:rFonts w:ascii="標楷體" w:hAnsi="標楷體" w:cs="標楷體"/>
          <w:color w:val="000000"/>
          <w:kern w:val="0"/>
        </w:rPr>
        <w:t>(如依土地法第34條之1不同意處分之共有人)或依規定得由買方單獨申請買賣</w:t>
      </w:r>
      <w:r w:rsidR="004920A6">
        <w:rPr>
          <w:rFonts w:ascii="標楷體" w:hAnsi="標楷體" w:cs="標楷體" w:hint="eastAsia"/>
          <w:color w:val="000000"/>
          <w:kern w:val="0"/>
          <w:lang w:eastAsia="zh-TW"/>
        </w:rPr>
        <w:t>移轉</w:t>
      </w:r>
      <w:r w:rsidR="001F4F85" w:rsidRPr="001F4F85">
        <w:rPr>
          <w:rFonts w:ascii="標楷體" w:hAnsi="標楷體" w:cs="標楷體"/>
          <w:color w:val="000000"/>
          <w:kern w:val="0"/>
        </w:rPr>
        <w:t>登記者(如土地登記規則第27條第11款、第102條第1項</w:t>
      </w:r>
      <w:r w:rsidR="00BB06C2">
        <w:rPr>
          <w:rFonts w:ascii="標楷體" w:hAnsi="標楷體" w:cs="標楷體" w:hint="eastAsia"/>
          <w:color w:val="000000"/>
          <w:kern w:val="0"/>
          <w:lang w:eastAsia="zh-TW"/>
        </w:rPr>
        <w:t>規定</w:t>
      </w:r>
      <w:r w:rsidR="001F4F85" w:rsidRPr="001F4F85">
        <w:rPr>
          <w:rFonts w:ascii="標楷體" w:hAnsi="標楷體" w:cs="標楷體"/>
          <w:color w:val="000000"/>
          <w:kern w:val="0"/>
        </w:rPr>
        <w:t>)，賣方得免簽章。</w:t>
      </w:r>
      <w:r w:rsidR="007903C8" w:rsidRPr="008D009E">
        <w:rPr>
          <w:rFonts w:ascii="標楷體" w:hAnsi="標楷體" w:cs="Arial" w:hint="eastAsia"/>
          <w:color w:val="000000"/>
          <w:kern w:val="0"/>
          <w:lang w:eastAsia="zh-TW"/>
        </w:rPr>
        <w:t>委託代理人申報登錄之案件，如另行檢附載明代理權限包含代理申報登錄並經買賣雙方及代理人簽章之委託書，且代理人已填寫本申報書</w:t>
      </w:r>
      <w:r w:rsidR="007903C8" w:rsidRPr="008D009E">
        <w:rPr>
          <w:rFonts w:ascii="新細明體" w:eastAsia="新細明體" w:hAnsi="新細明體" w:cs="Arial" w:hint="eastAsia"/>
          <w:color w:val="000000"/>
          <w:kern w:val="0"/>
          <w:lang w:eastAsia="zh-TW"/>
        </w:rPr>
        <w:t>「</w:t>
      </w:r>
      <w:r w:rsidR="007903C8" w:rsidRPr="008D009E">
        <w:rPr>
          <w:rFonts w:ascii="標楷體" w:hAnsi="標楷體" w:cs="Arial"/>
          <w:color w:val="000000"/>
          <w:kern w:val="0"/>
          <w:lang w:eastAsia="zh-TW"/>
        </w:rPr>
        <w:t>4.代理人</w:t>
      </w:r>
      <w:r w:rsidR="007903C8" w:rsidRPr="008D009E">
        <w:rPr>
          <w:rFonts w:ascii="新細明體" w:eastAsia="新細明體" w:hAnsi="新細明體" w:cs="Arial" w:hint="eastAsia"/>
          <w:color w:val="000000"/>
          <w:kern w:val="0"/>
          <w:lang w:eastAsia="zh-TW"/>
        </w:rPr>
        <w:t>」</w:t>
      </w:r>
      <w:r w:rsidR="007903C8" w:rsidRPr="008D009E">
        <w:rPr>
          <w:rFonts w:ascii="標楷體" w:hAnsi="標楷體" w:cs="Arial" w:hint="eastAsia"/>
          <w:color w:val="000000"/>
          <w:kern w:val="0"/>
          <w:lang w:eastAsia="zh-TW"/>
        </w:rPr>
        <w:t>欄位者，本欄得免簽章</w:t>
      </w:r>
      <w:r w:rsidR="007903C8" w:rsidRPr="008D009E">
        <w:rPr>
          <w:rFonts w:ascii="標楷體" w:hAnsi="標楷體" w:cs="Arial"/>
          <w:color w:val="000000"/>
          <w:kern w:val="0"/>
          <w:lang w:eastAsia="zh-TW"/>
        </w:rPr>
        <w:t>。</w:t>
      </w:r>
    </w:p>
    <w:p w:rsidR="00EC21C1" w:rsidRPr="008D009E" w:rsidRDefault="00EC21C1" w:rsidP="007F287D">
      <w:pPr>
        <w:spacing w:line="348" w:lineRule="exact"/>
        <w:ind w:left="284" w:hanging="284"/>
        <w:rPr>
          <w:rFonts w:ascii="標楷體" w:hAnsi="標楷體" w:cs="Arial"/>
          <w:color w:val="000000"/>
          <w:kern w:val="0"/>
        </w:rPr>
      </w:pPr>
      <w:r w:rsidRPr="008D009E">
        <w:rPr>
          <w:rFonts w:ascii="標楷體" w:hAnsi="標楷體"/>
          <w:color w:val="000000"/>
        </w:rPr>
        <w:t>4.</w:t>
      </w:r>
      <w:r w:rsidRPr="008D009E">
        <w:rPr>
          <w:rFonts w:ascii="標楷體" w:hAnsi="標楷體"/>
          <w:b/>
          <w:color w:val="000000"/>
        </w:rPr>
        <w:t>代理人</w:t>
      </w:r>
      <w:r w:rsidRPr="008D009E">
        <w:rPr>
          <w:rFonts w:ascii="標楷體" w:hAnsi="標楷體" w:cs="Arial"/>
          <w:b/>
          <w:color w:val="000000"/>
          <w:kern w:val="0"/>
        </w:rPr>
        <w:t>：</w:t>
      </w:r>
      <w:r w:rsidRPr="008D009E">
        <w:rPr>
          <w:rFonts w:ascii="標楷體" w:hAnsi="標楷體" w:cs="Arial"/>
          <w:color w:val="000000"/>
          <w:kern w:val="0"/>
        </w:rPr>
        <w:t>申報人</w:t>
      </w:r>
      <w:r w:rsidRPr="008D009E">
        <w:rPr>
          <w:rFonts w:ascii="標楷體" w:hAnsi="標楷體" w:cs="Arial" w:hint="eastAsia"/>
          <w:color w:val="000000"/>
          <w:kern w:val="0"/>
        </w:rPr>
        <w:t>(</w:t>
      </w:r>
      <w:r w:rsidRPr="008D009E">
        <w:rPr>
          <w:rFonts w:ascii="標楷體" w:hAnsi="標楷體" w:cs="Arial"/>
          <w:color w:val="000000"/>
          <w:kern w:val="0"/>
        </w:rPr>
        <w:t>權利人及義務人</w:t>
      </w:r>
      <w:r w:rsidRPr="008D009E">
        <w:rPr>
          <w:rFonts w:ascii="標楷體" w:hAnsi="標楷體" w:cs="Arial" w:hint="eastAsia"/>
          <w:color w:val="000000"/>
          <w:kern w:val="0"/>
        </w:rPr>
        <w:t>)</w:t>
      </w:r>
      <w:r w:rsidRPr="008D009E">
        <w:rPr>
          <w:rFonts w:ascii="標楷體" w:hAnsi="標楷體" w:cs="Arial"/>
          <w:color w:val="000000"/>
          <w:kern w:val="0"/>
        </w:rPr>
        <w:t>可</w:t>
      </w:r>
      <w:r w:rsidR="006F65F1" w:rsidRPr="008D009E">
        <w:rPr>
          <w:rFonts w:ascii="標楷體" w:hAnsi="標楷體" w:cs="Arial" w:hint="eastAsia"/>
          <w:color w:val="000000"/>
          <w:kern w:val="0"/>
          <w:lang w:eastAsia="zh-TW"/>
        </w:rPr>
        <w:t>委託其中一人或他人</w:t>
      </w:r>
      <w:r w:rsidRPr="008D009E">
        <w:rPr>
          <w:rFonts w:ascii="標楷體" w:hAnsi="標楷體" w:cs="Arial"/>
          <w:color w:val="000000"/>
          <w:kern w:val="0"/>
        </w:rPr>
        <w:t>為其代理人。本欄須填寫</w:t>
      </w:r>
      <w:r w:rsidRPr="008D009E">
        <w:rPr>
          <w:rFonts w:ascii="標楷體" w:hAnsi="標楷體" w:cs="Arial" w:hint="eastAsia"/>
          <w:color w:val="000000"/>
          <w:kern w:val="0"/>
        </w:rPr>
        <w:t>委任關係</w:t>
      </w:r>
      <w:r w:rsidRPr="008D009E">
        <w:rPr>
          <w:rFonts w:ascii="標楷體" w:hAnsi="標楷體" w:cs="Arial"/>
          <w:color w:val="000000"/>
          <w:kern w:val="0"/>
        </w:rPr>
        <w:t>、</w:t>
      </w:r>
      <w:r w:rsidRPr="008D009E">
        <w:rPr>
          <w:rFonts w:ascii="標楷體" w:hAnsi="標楷體" w:cs="Arial" w:hint="eastAsia"/>
          <w:color w:val="000000"/>
          <w:kern w:val="0"/>
        </w:rPr>
        <w:t>通訊</w:t>
      </w:r>
      <w:r w:rsidRPr="008D009E">
        <w:rPr>
          <w:rFonts w:ascii="標楷體" w:hAnsi="標楷體" w:cs="Arial"/>
          <w:color w:val="000000"/>
          <w:kern w:val="0"/>
        </w:rPr>
        <w:t>地址、統一編號、聯絡電話及電子信箱，並須「簽名」或「蓋章」</w:t>
      </w:r>
      <w:r w:rsidRPr="008D009E">
        <w:rPr>
          <w:rFonts w:ascii="標楷體" w:hAnsi="標楷體" w:cs="Arial" w:hint="eastAsia"/>
          <w:color w:val="000000"/>
          <w:kern w:val="0"/>
        </w:rPr>
        <w:t>，上開資料除電子信箱外，其餘均為必填欄位</w:t>
      </w:r>
      <w:r w:rsidRPr="008D009E">
        <w:rPr>
          <w:rFonts w:ascii="標楷體" w:hAnsi="標楷體" w:cs="Arial"/>
          <w:color w:val="000000"/>
          <w:kern w:val="0"/>
        </w:rPr>
        <w:t>。</w:t>
      </w:r>
      <w:r w:rsidR="009C61D6" w:rsidRPr="008D009E">
        <w:rPr>
          <w:rFonts w:ascii="標楷體" w:hAnsi="標楷體" w:cs="Arial" w:hint="eastAsia"/>
          <w:color w:val="000000"/>
          <w:kern w:val="0"/>
        </w:rPr>
        <w:t>以本申報書代替委託書</w:t>
      </w:r>
      <w:r w:rsidR="009C61D6" w:rsidRPr="008D009E">
        <w:rPr>
          <w:rFonts w:ascii="標楷體" w:hAnsi="標楷體" w:cs="Arial" w:hint="eastAsia"/>
          <w:color w:val="000000"/>
          <w:kern w:val="0"/>
          <w:lang w:eastAsia="zh-TW"/>
        </w:rPr>
        <w:t>者</w:t>
      </w:r>
      <w:r w:rsidR="009C61D6" w:rsidRPr="008D009E">
        <w:rPr>
          <w:rFonts w:ascii="標楷體" w:hAnsi="標楷體" w:cs="Arial"/>
          <w:color w:val="000000"/>
          <w:kern w:val="0"/>
        </w:rPr>
        <w:t>，</w:t>
      </w:r>
      <w:r w:rsidR="009C61D6" w:rsidRPr="008D009E">
        <w:rPr>
          <w:rFonts w:ascii="標楷體" w:hAnsi="標楷體" w:cs="Arial" w:hint="eastAsia"/>
          <w:color w:val="000000"/>
          <w:kern w:val="0"/>
        </w:rPr>
        <w:t>應於</w:t>
      </w:r>
      <w:r w:rsidR="006F65F1" w:rsidRPr="008D009E">
        <w:rPr>
          <w:rFonts w:ascii="標楷體" w:hAnsi="標楷體" w:cs="Arial" w:hint="eastAsia"/>
          <w:color w:val="000000"/>
          <w:kern w:val="0"/>
        </w:rPr>
        <w:t>「</w:t>
      </w:r>
      <w:r w:rsidR="001321E8" w:rsidRPr="008D009E">
        <w:rPr>
          <w:rFonts w:ascii="標楷體" w:hAnsi="標楷體" w:cs="Arial" w:hint="eastAsia"/>
          <w:color w:val="000000"/>
          <w:kern w:val="0"/>
        </w:rPr>
        <w:t>委任關係</w:t>
      </w:r>
      <w:r w:rsidR="006F65F1" w:rsidRPr="008D009E">
        <w:rPr>
          <w:rFonts w:ascii="標楷體" w:hAnsi="標楷體" w:cs="Arial" w:hint="eastAsia"/>
          <w:color w:val="000000"/>
          <w:kern w:val="0"/>
        </w:rPr>
        <w:t>」</w:t>
      </w:r>
      <w:r w:rsidR="009C61D6" w:rsidRPr="008D009E">
        <w:rPr>
          <w:rFonts w:ascii="標楷體" w:hAnsi="標楷體" w:cs="Arial" w:hint="eastAsia"/>
          <w:color w:val="000000"/>
          <w:kern w:val="0"/>
          <w:lang w:eastAsia="zh-TW"/>
        </w:rPr>
        <w:t>項</w:t>
      </w:r>
      <w:r w:rsidR="009C61D6" w:rsidRPr="008D009E">
        <w:rPr>
          <w:rFonts w:ascii="標楷體" w:hAnsi="標楷體" w:cs="Arial" w:hint="eastAsia"/>
          <w:color w:val="000000"/>
          <w:kern w:val="0"/>
        </w:rPr>
        <w:t>勾選</w:t>
      </w:r>
      <w:r w:rsidR="009C61D6" w:rsidRPr="008D009E">
        <w:rPr>
          <w:rFonts w:ascii="Arial Unicode MS" w:eastAsia="Arial Unicode MS" w:hAnsi="Arial Unicode MS" w:cs="Arial Unicode MS" w:hint="eastAsia"/>
          <w:color w:val="000000"/>
          <w:kern w:val="0"/>
        </w:rPr>
        <w:t>①</w:t>
      </w:r>
      <w:r w:rsidR="00D23C3A" w:rsidRPr="008D009E">
        <w:rPr>
          <w:rFonts w:ascii="標楷體" w:hAnsi="標楷體" w:cs="Arial" w:hint="eastAsia"/>
          <w:color w:val="000000"/>
          <w:kern w:val="0"/>
          <w:lang w:eastAsia="zh-TW"/>
        </w:rPr>
        <w:t>並填寫代理人姓名</w:t>
      </w:r>
      <w:r w:rsidR="009C61D6" w:rsidRPr="008D009E">
        <w:rPr>
          <w:rFonts w:ascii="新細明體" w:eastAsia="新細明體" w:hAnsi="新細明體" w:cs="Arial Unicode MS" w:hint="eastAsia"/>
          <w:color w:val="000000"/>
          <w:kern w:val="0"/>
        </w:rPr>
        <w:t>，</w:t>
      </w:r>
      <w:r w:rsidR="00EA4688" w:rsidRPr="008D009E">
        <w:rPr>
          <w:rFonts w:ascii="標楷體" w:hAnsi="標楷體" w:cs="Arial" w:hint="eastAsia"/>
          <w:color w:val="000000"/>
          <w:kern w:val="0"/>
          <w:lang w:eastAsia="zh-TW"/>
        </w:rPr>
        <w:t>其受任人代理權限及委託期間之內容，得依當事人約定修正，並由代理人於修正處蓋章；隨申報書另行檢附委託書者</w:t>
      </w:r>
      <w:r w:rsidR="00EA4688" w:rsidRPr="008D009E">
        <w:rPr>
          <w:rFonts w:ascii="標楷體" w:hAnsi="標楷體" w:cs="Arial"/>
          <w:color w:val="000000"/>
          <w:kern w:val="0"/>
        </w:rPr>
        <w:t>，</w:t>
      </w:r>
      <w:r w:rsidR="00EA4688" w:rsidRPr="008D009E">
        <w:rPr>
          <w:rFonts w:ascii="標楷體" w:hAnsi="標楷體" w:cs="Arial" w:hint="eastAsia"/>
          <w:color w:val="000000"/>
          <w:kern w:val="0"/>
          <w:lang w:eastAsia="zh-TW"/>
        </w:rPr>
        <w:t>應於</w:t>
      </w:r>
      <w:r w:rsidR="00EA4688" w:rsidRPr="008D009E">
        <w:rPr>
          <w:rFonts w:ascii="標楷體" w:hAnsi="標楷體" w:cs="Arial" w:hint="eastAsia"/>
          <w:color w:val="000000"/>
          <w:kern w:val="0"/>
        </w:rPr>
        <w:t>「委任關係」</w:t>
      </w:r>
      <w:r w:rsidR="00EA4688" w:rsidRPr="008D009E">
        <w:rPr>
          <w:rFonts w:ascii="標楷體" w:hAnsi="標楷體" w:cs="Arial" w:hint="eastAsia"/>
          <w:color w:val="000000"/>
          <w:kern w:val="0"/>
          <w:lang w:eastAsia="zh-TW"/>
        </w:rPr>
        <w:t>項</w:t>
      </w:r>
      <w:r w:rsidR="00EA4688" w:rsidRPr="008D009E">
        <w:rPr>
          <w:rFonts w:ascii="標楷體" w:hAnsi="標楷體" w:cs="Arial" w:hint="eastAsia"/>
          <w:color w:val="000000"/>
          <w:kern w:val="0"/>
        </w:rPr>
        <w:t>勾選</w:t>
      </w:r>
      <w:r w:rsidR="00EA4688" w:rsidRPr="008D009E">
        <w:rPr>
          <w:rFonts w:ascii="Arial Unicode MS" w:eastAsia="Arial Unicode MS" w:hAnsi="Arial Unicode MS" w:cs="Arial Unicode MS" w:hint="eastAsia"/>
          <w:color w:val="000000"/>
          <w:kern w:val="0"/>
        </w:rPr>
        <w:t>②</w:t>
      </w:r>
      <w:r w:rsidR="00D23C3A" w:rsidRPr="008D009E">
        <w:rPr>
          <w:rFonts w:ascii="標楷體" w:hAnsi="標楷體" w:cs="Arial" w:hint="eastAsia"/>
          <w:color w:val="000000"/>
          <w:kern w:val="0"/>
          <w:lang w:eastAsia="zh-TW"/>
        </w:rPr>
        <w:t>並填寫代理人姓名</w:t>
      </w:r>
      <w:r w:rsidR="00EA4688" w:rsidRPr="008D009E">
        <w:rPr>
          <w:rFonts w:ascii="標楷體" w:hAnsi="標楷體" w:cs="Arial" w:hint="eastAsia"/>
          <w:color w:val="000000"/>
          <w:kern w:val="0"/>
          <w:lang w:eastAsia="zh-TW"/>
        </w:rPr>
        <w:t>。</w:t>
      </w:r>
      <w:r w:rsidRPr="008D009E">
        <w:rPr>
          <w:rFonts w:ascii="標楷體" w:hAnsi="標楷體" w:cs="Arial"/>
          <w:color w:val="000000"/>
          <w:kern w:val="0"/>
        </w:rPr>
        <w:t>代理人</w:t>
      </w:r>
      <w:r w:rsidRPr="008D009E">
        <w:rPr>
          <w:rFonts w:ascii="標楷體" w:hAnsi="標楷體" w:cs="標楷體"/>
          <w:color w:val="000000"/>
          <w:kern w:val="0"/>
          <w:lang w:eastAsia="zh-TW"/>
        </w:rPr>
        <w:t>所為之申</w:t>
      </w:r>
      <w:r w:rsidRPr="008D009E">
        <w:rPr>
          <w:rFonts w:ascii="標楷體" w:hAnsi="標楷體" w:cs="Arial"/>
          <w:color w:val="000000"/>
          <w:kern w:val="0"/>
        </w:rPr>
        <w:t>報如有不實，仍應由權利人及義務人負責。</w:t>
      </w:r>
    </w:p>
    <w:p w:rsidR="00EC21C1" w:rsidRPr="008D009E" w:rsidRDefault="00487A25" w:rsidP="007F287D">
      <w:pPr>
        <w:spacing w:line="348" w:lineRule="exact"/>
        <w:ind w:left="209" w:hangingChars="83" w:hanging="209"/>
        <w:rPr>
          <w:rFonts w:ascii="Arial" w:hAnsi="Arial" w:cs="Arial" w:hint="eastAsia"/>
          <w:b/>
          <w:color w:val="000000"/>
          <w:kern w:val="0"/>
        </w:rPr>
      </w:pPr>
      <w:r w:rsidRPr="008D009E">
        <w:rPr>
          <w:rFonts w:ascii="新細明體" w:eastAsia="新細明體" w:hAnsi="新細明體" w:hint="eastAsia"/>
          <w:b/>
          <w:color w:val="000000"/>
          <w:shd w:val="pct15" w:color="auto" w:fill="FFFFFF"/>
          <w:lang w:eastAsia="zh-TW"/>
        </w:rPr>
        <w:t>※</w:t>
      </w:r>
      <w:r w:rsidR="00EC21C1" w:rsidRPr="008D009E">
        <w:rPr>
          <w:rFonts w:ascii="Arial" w:hAnsi="Arial" w:cs="Arial" w:hint="eastAsia"/>
          <w:b/>
          <w:color w:val="000000"/>
          <w:kern w:val="0"/>
          <w:shd w:val="pct15" w:color="auto" w:fill="FFFFFF"/>
        </w:rPr>
        <w:t>不動產標示、</w:t>
      </w:r>
      <w:r w:rsidR="00EC21C1" w:rsidRPr="008D009E">
        <w:rPr>
          <w:rFonts w:ascii="標楷體" w:hAnsi="標楷體" w:hint="eastAsia"/>
          <w:b/>
          <w:color w:val="000000"/>
          <w:shd w:val="pct15" w:color="auto" w:fill="FFFFFF"/>
        </w:rPr>
        <w:t>建物門牌</w:t>
      </w:r>
      <w:r w:rsidR="00EC21C1" w:rsidRPr="008D009E">
        <w:rPr>
          <w:rFonts w:ascii="Arial" w:hAnsi="Arial" w:cs="Arial" w:hint="eastAsia"/>
          <w:b/>
          <w:color w:val="000000"/>
          <w:kern w:val="0"/>
          <w:shd w:val="pct15" w:color="auto" w:fill="FFFFFF"/>
        </w:rPr>
        <w:t>、交易筆棟數：</w:t>
      </w:r>
      <w:r w:rsidR="00EC21C1" w:rsidRPr="008D009E">
        <w:rPr>
          <w:rFonts w:ascii="Arial" w:hAnsi="Arial" w:cs="Arial"/>
          <w:b/>
          <w:color w:val="000000"/>
          <w:kern w:val="0"/>
          <w:shd w:val="pct15" w:color="auto" w:fill="FFFFFF"/>
        </w:rPr>
        <w:t>由</w:t>
      </w:r>
      <w:r w:rsidR="00EC21C1" w:rsidRPr="008D009E">
        <w:rPr>
          <w:rFonts w:ascii="Arial" w:hAnsi="Arial" w:cs="Arial" w:hint="eastAsia"/>
          <w:b/>
          <w:color w:val="000000"/>
          <w:kern w:val="0"/>
          <w:shd w:val="pct15" w:color="auto" w:fill="FFFFFF"/>
        </w:rPr>
        <w:t>不動產登記資料庫匯入</w:t>
      </w:r>
      <w:r w:rsidR="00A96058" w:rsidRPr="008D009E">
        <w:rPr>
          <w:rFonts w:ascii="Arial" w:hAnsi="Arial" w:cs="Arial"/>
          <w:b/>
          <w:color w:val="000000"/>
          <w:kern w:val="0"/>
          <w:shd w:val="pct15" w:color="auto" w:fill="FFFFFF"/>
        </w:rPr>
        <w:t>，申報人無須填載</w:t>
      </w:r>
    </w:p>
    <w:p w:rsidR="00EC21C1" w:rsidRPr="008D009E" w:rsidRDefault="00EC21C1" w:rsidP="007F287D">
      <w:pPr>
        <w:spacing w:line="348" w:lineRule="exact"/>
        <w:ind w:left="284" w:hanging="284"/>
        <w:rPr>
          <w:rFonts w:ascii="Arial" w:hAnsi="Arial" w:cs="Arial"/>
          <w:color w:val="000000"/>
          <w:kern w:val="0"/>
        </w:rPr>
      </w:pPr>
      <w:r w:rsidRPr="008D009E">
        <w:rPr>
          <w:rFonts w:ascii="標楷體" w:hAnsi="標楷體"/>
          <w:color w:val="000000"/>
        </w:rPr>
        <w:t>5.</w:t>
      </w:r>
      <w:r w:rsidRPr="008D009E">
        <w:rPr>
          <w:rFonts w:ascii="標楷體" w:hAnsi="標楷體"/>
          <w:b/>
          <w:color w:val="000000"/>
        </w:rPr>
        <w:t>建物現況格局</w:t>
      </w:r>
      <w:r w:rsidRPr="008D009E">
        <w:rPr>
          <w:rFonts w:ascii="Arial" w:hAnsi="Arial" w:cs="Arial"/>
          <w:b/>
          <w:color w:val="000000"/>
          <w:kern w:val="0"/>
        </w:rPr>
        <w:t>：</w:t>
      </w:r>
      <w:r w:rsidRPr="008D009E">
        <w:rPr>
          <w:rFonts w:ascii="Arial" w:hAnsi="Arial" w:cs="Arial"/>
          <w:color w:val="000000"/>
          <w:kern w:val="0"/>
        </w:rPr>
        <w:t>以交易當時實際之現況格局填寫。透過經紀業者居間或代理成交者，如不動產說明書有載，</w:t>
      </w:r>
      <w:r w:rsidR="00041B31">
        <w:rPr>
          <w:rFonts w:ascii="Arial" w:hAnsi="Arial" w:cs="Arial" w:hint="eastAsia"/>
          <w:color w:val="000000"/>
          <w:kern w:val="0"/>
          <w:lang w:eastAsia="zh-TW"/>
        </w:rPr>
        <w:t>應依</w:t>
      </w:r>
      <w:r w:rsidRPr="008D009E">
        <w:rPr>
          <w:rFonts w:ascii="Arial" w:hAnsi="Arial" w:cs="Arial"/>
          <w:color w:val="000000"/>
          <w:kern w:val="0"/>
        </w:rPr>
        <w:t>不動產說明書之記載填載。無隔間者應勾選「無隔間」。</w:t>
      </w:r>
    </w:p>
    <w:p w:rsidR="00EC21C1" w:rsidRPr="008D009E" w:rsidRDefault="00EC21C1" w:rsidP="007F287D">
      <w:pPr>
        <w:spacing w:line="348" w:lineRule="exact"/>
        <w:ind w:left="284" w:hanging="284"/>
        <w:rPr>
          <w:rFonts w:ascii="Arial" w:hAnsi="Arial" w:cs="Arial" w:hint="eastAsia"/>
          <w:color w:val="000000"/>
          <w:kern w:val="0"/>
        </w:rPr>
      </w:pPr>
      <w:r w:rsidRPr="008D009E">
        <w:rPr>
          <w:rFonts w:ascii="標楷體" w:hAnsi="標楷體" w:hint="eastAsia"/>
          <w:color w:val="000000"/>
        </w:rPr>
        <w:t>6.</w:t>
      </w:r>
      <w:r w:rsidRPr="008D009E">
        <w:rPr>
          <w:rFonts w:ascii="標楷體" w:hAnsi="標楷體" w:hint="eastAsia"/>
          <w:b/>
          <w:color w:val="000000"/>
        </w:rPr>
        <w:t>有無管理組織</w:t>
      </w:r>
      <w:r w:rsidRPr="008D009E">
        <w:rPr>
          <w:rFonts w:ascii="Arial" w:hAnsi="Arial" w:cs="Arial" w:hint="eastAsia"/>
          <w:b/>
          <w:color w:val="000000"/>
          <w:kern w:val="0"/>
        </w:rPr>
        <w:t>：</w:t>
      </w:r>
      <w:r w:rsidRPr="008D009E">
        <w:rPr>
          <w:rFonts w:ascii="Arial" w:hAnsi="Arial" w:cs="Arial" w:hint="eastAsia"/>
          <w:color w:val="000000"/>
          <w:kern w:val="0"/>
        </w:rPr>
        <w:t>指該成交案件之建物有無依公寓大廈管理條例第</w:t>
      </w:r>
      <w:r w:rsidRPr="008D009E">
        <w:rPr>
          <w:rFonts w:ascii="Arial" w:hAnsi="Arial" w:cs="Arial" w:hint="eastAsia"/>
          <w:color w:val="000000"/>
          <w:kern w:val="0"/>
        </w:rPr>
        <w:t>18</w:t>
      </w:r>
      <w:r w:rsidRPr="008D009E">
        <w:rPr>
          <w:rFonts w:ascii="Arial" w:hAnsi="Arial" w:cs="Arial" w:hint="eastAsia"/>
          <w:color w:val="000000"/>
          <w:kern w:val="0"/>
        </w:rPr>
        <w:t>條「於公寓大廈成立管理委員會或推選管理負責人」設立之組織</w:t>
      </w:r>
      <w:r w:rsidRPr="008D009E">
        <w:rPr>
          <w:rFonts w:ascii="Arial" w:hAnsi="Arial" w:cs="Arial"/>
          <w:color w:val="000000"/>
          <w:kern w:val="0"/>
        </w:rPr>
        <w:t>。</w:t>
      </w:r>
    </w:p>
    <w:p w:rsidR="00EC21C1" w:rsidRPr="008D009E" w:rsidRDefault="00EC21C1" w:rsidP="007F287D">
      <w:pPr>
        <w:spacing w:line="348" w:lineRule="exact"/>
        <w:ind w:left="284" w:hanging="284"/>
        <w:rPr>
          <w:rFonts w:ascii="Arial" w:hAnsi="Arial" w:cs="Arial"/>
          <w:color w:val="000000"/>
          <w:kern w:val="0"/>
        </w:rPr>
      </w:pPr>
      <w:r w:rsidRPr="008D009E">
        <w:rPr>
          <w:rFonts w:ascii="標楷體" w:hAnsi="標楷體" w:hint="eastAsia"/>
          <w:color w:val="000000"/>
        </w:rPr>
        <w:t>7</w:t>
      </w:r>
      <w:r w:rsidRPr="008D009E">
        <w:rPr>
          <w:rFonts w:ascii="標楷體" w:hAnsi="標楷體"/>
          <w:color w:val="000000"/>
        </w:rPr>
        <w:t>.</w:t>
      </w:r>
      <w:r w:rsidRPr="008D009E">
        <w:rPr>
          <w:rFonts w:ascii="標楷體" w:hAnsi="標楷體"/>
          <w:b/>
          <w:color w:val="000000"/>
        </w:rPr>
        <w:t>有無電梯</w:t>
      </w:r>
      <w:r w:rsidRPr="008D009E">
        <w:rPr>
          <w:rFonts w:ascii="Arial" w:hAnsi="Arial" w:cs="Arial"/>
          <w:b/>
          <w:color w:val="000000"/>
          <w:kern w:val="0"/>
        </w:rPr>
        <w:t>：</w:t>
      </w:r>
      <w:r w:rsidRPr="008D009E">
        <w:rPr>
          <w:rFonts w:ascii="Arial" w:hAnsi="Arial" w:cs="Arial"/>
          <w:color w:val="000000"/>
          <w:kern w:val="0"/>
        </w:rPr>
        <w:t>指該成交案件之建物有無符合建築技術規則建築設備編昇降設備規定及可取得建築物昇降設備使用許可之昇降機。</w:t>
      </w:r>
    </w:p>
    <w:p w:rsidR="00EC21C1" w:rsidRPr="008D009E" w:rsidRDefault="00EC21C1" w:rsidP="00D57B57">
      <w:pPr>
        <w:spacing w:line="338" w:lineRule="exact"/>
        <w:ind w:left="284" w:hanging="284"/>
        <w:rPr>
          <w:rFonts w:ascii="Arial" w:hAnsi="Arial" w:cs="Arial"/>
          <w:color w:val="000000"/>
          <w:kern w:val="0"/>
        </w:rPr>
      </w:pPr>
      <w:r w:rsidRPr="008D009E">
        <w:rPr>
          <w:rFonts w:ascii="標楷體" w:hAnsi="標楷體" w:hint="eastAsia"/>
          <w:color w:val="000000"/>
        </w:rPr>
        <w:lastRenderedPageBreak/>
        <w:t>8</w:t>
      </w:r>
      <w:r w:rsidRPr="008D009E">
        <w:rPr>
          <w:rFonts w:ascii="標楷體" w:hAnsi="標楷體"/>
          <w:color w:val="000000"/>
        </w:rPr>
        <w:t>.</w:t>
      </w:r>
      <w:r w:rsidRPr="008D009E">
        <w:rPr>
          <w:rFonts w:ascii="Arial" w:hAnsi="Arial" w:cs="Arial"/>
          <w:b/>
          <w:color w:val="000000"/>
          <w:kern w:val="0"/>
          <w:u w:val="single"/>
        </w:rPr>
        <w:t>交易總價</w:t>
      </w:r>
      <w:r w:rsidRPr="008D009E">
        <w:rPr>
          <w:rFonts w:ascii="Arial" w:hAnsi="Arial" w:cs="Arial"/>
          <w:color w:val="000000"/>
          <w:kern w:val="0"/>
        </w:rPr>
        <w:t>：</w:t>
      </w:r>
      <w:r w:rsidRPr="008D009E">
        <w:rPr>
          <w:rFonts w:ascii="標楷體" w:hAnsi="標楷體"/>
          <w:color w:val="000000"/>
        </w:rPr>
        <w:t>指不動產買賣契約書所載買賣總價款</w:t>
      </w:r>
      <w:r w:rsidRPr="008D009E">
        <w:rPr>
          <w:rFonts w:ascii="Arial" w:hAnsi="Arial" w:cs="Arial"/>
          <w:color w:val="000000"/>
          <w:kern w:val="0"/>
        </w:rPr>
        <w:t>，為土地價款、建物價款及車位總價款之總計。</w:t>
      </w:r>
      <w:r w:rsidR="002947A4" w:rsidRPr="008D009E">
        <w:rPr>
          <w:rFonts w:ascii="標楷體" w:hAnsi="標楷體" w:cs="Arial Unicode MS" w:hint="eastAsia"/>
          <w:color w:val="000000"/>
        </w:rPr>
        <w:t>房地買賣將土地與建物</w:t>
      </w:r>
      <w:r w:rsidR="002947A4" w:rsidRPr="008D009E">
        <w:rPr>
          <w:rFonts w:ascii="標楷體" w:hAnsi="標楷體" w:cs="Arial Unicode MS" w:hint="eastAsia"/>
          <w:color w:val="000000"/>
          <w:lang w:eastAsia="zh-TW"/>
        </w:rPr>
        <w:t>分</w:t>
      </w:r>
      <w:r w:rsidR="00B44E36" w:rsidRPr="008D009E">
        <w:rPr>
          <w:rFonts w:ascii="標楷體" w:hAnsi="標楷體" w:hint="eastAsia"/>
          <w:color w:val="000000"/>
          <w:spacing w:val="0"/>
          <w:kern w:val="0"/>
          <w:lang w:eastAsia="zh-TW"/>
        </w:rPr>
        <w:t>件</w:t>
      </w:r>
      <w:r w:rsidR="002947A4" w:rsidRPr="008D009E">
        <w:rPr>
          <w:rFonts w:ascii="標楷體" w:hAnsi="標楷體" w:cs="Arial Unicode MS" w:hint="eastAsia"/>
          <w:color w:val="000000"/>
          <w:lang w:eastAsia="zh-TW"/>
        </w:rPr>
        <w:t>登記</w:t>
      </w:r>
      <w:r w:rsidR="000D2E3D" w:rsidRPr="008D009E">
        <w:rPr>
          <w:rFonts w:ascii="標楷體" w:hAnsi="標楷體" w:cs="Arial Unicode MS" w:hint="eastAsia"/>
          <w:color w:val="000000"/>
          <w:lang w:eastAsia="zh-TW"/>
        </w:rPr>
        <w:t>者</w:t>
      </w:r>
      <w:r w:rsidR="002947A4" w:rsidRPr="008D009E">
        <w:rPr>
          <w:rFonts w:ascii="標楷體" w:hAnsi="標楷體" w:cs="Arial"/>
          <w:color w:val="000000"/>
          <w:kern w:val="0"/>
        </w:rPr>
        <w:t>，</w:t>
      </w:r>
      <w:r w:rsidR="002947A4" w:rsidRPr="008D009E">
        <w:rPr>
          <w:rFonts w:ascii="標楷體" w:hAnsi="標楷體" w:cs="Arial" w:hint="eastAsia"/>
          <w:color w:val="000000"/>
          <w:kern w:val="0"/>
          <w:lang w:eastAsia="zh-TW"/>
        </w:rPr>
        <w:t>其</w:t>
      </w:r>
      <w:r w:rsidR="002947A4" w:rsidRPr="008D009E">
        <w:rPr>
          <w:rFonts w:ascii="標楷體" w:hAnsi="標楷體" w:cs="Arial Unicode MS" w:hint="eastAsia"/>
          <w:color w:val="000000"/>
        </w:rPr>
        <w:t>土地案件申報登錄時，</w:t>
      </w:r>
      <w:r w:rsidR="006E1BF7" w:rsidRPr="008D009E">
        <w:rPr>
          <w:rFonts w:ascii="標楷體" w:hAnsi="標楷體" w:cs="Arial Unicode MS" w:hint="eastAsia"/>
          <w:color w:val="000000"/>
          <w:lang w:eastAsia="zh-TW"/>
        </w:rPr>
        <w:t>本欄</w:t>
      </w:r>
      <w:r w:rsidR="002947A4" w:rsidRPr="008D009E">
        <w:rPr>
          <w:rFonts w:ascii="標楷體" w:hAnsi="標楷體" w:cs="Arial Unicode MS" w:hint="eastAsia"/>
          <w:color w:val="000000"/>
          <w:lang w:eastAsia="zh-TW"/>
        </w:rPr>
        <w:t>請</w:t>
      </w:r>
      <w:r w:rsidR="002947A4" w:rsidRPr="008D009E">
        <w:rPr>
          <w:rFonts w:ascii="標楷體" w:hAnsi="標楷體" w:cs="Arial Unicode MS" w:hint="eastAsia"/>
          <w:color w:val="000000"/>
        </w:rPr>
        <w:t>填寫</w:t>
      </w:r>
      <w:r w:rsidR="002947A4" w:rsidRPr="008D009E">
        <w:rPr>
          <w:rFonts w:ascii="標楷體" w:hAnsi="標楷體" w:cs="Arial Unicode MS" w:hint="eastAsia"/>
          <w:color w:val="000000"/>
          <w:lang w:eastAsia="zh-TW"/>
        </w:rPr>
        <w:t>0</w:t>
      </w:r>
      <w:r w:rsidR="002947A4" w:rsidRPr="008D009E">
        <w:rPr>
          <w:rFonts w:ascii="標楷體" w:hAnsi="標楷體" w:cs="Arial Unicode MS" w:hint="eastAsia"/>
          <w:color w:val="000000"/>
        </w:rPr>
        <w:t>；建物案件申報登錄時，</w:t>
      </w:r>
      <w:r w:rsidR="002947A4" w:rsidRPr="008D009E">
        <w:rPr>
          <w:rFonts w:ascii="標楷體" w:hAnsi="標楷體" w:cs="Arial Unicode MS" w:hint="eastAsia"/>
          <w:color w:val="000000"/>
          <w:lang w:eastAsia="zh-TW"/>
        </w:rPr>
        <w:t>請依買賣契約</w:t>
      </w:r>
      <w:r w:rsidR="002947A4" w:rsidRPr="008D009E">
        <w:rPr>
          <w:rFonts w:ascii="標楷體" w:hAnsi="標楷體" w:cs="Arial Unicode MS" w:hint="eastAsia"/>
          <w:color w:val="000000"/>
        </w:rPr>
        <w:t>就土地、建物</w:t>
      </w:r>
      <w:r w:rsidR="002947A4" w:rsidRPr="008D009E">
        <w:rPr>
          <w:rFonts w:ascii="標楷體" w:hAnsi="標楷體" w:cs="Arial Unicode MS" w:hint="eastAsia"/>
          <w:color w:val="000000"/>
          <w:lang w:eastAsia="zh-TW"/>
        </w:rPr>
        <w:t>(</w:t>
      </w:r>
      <w:r w:rsidR="002947A4" w:rsidRPr="008D009E">
        <w:rPr>
          <w:rFonts w:ascii="標楷體" w:hAnsi="標楷體" w:cs="Arial Unicode MS" w:hint="eastAsia"/>
          <w:color w:val="000000"/>
        </w:rPr>
        <w:t>及車位</w:t>
      </w:r>
      <w:r w:rsidR="002947A4" w:rsidRPr="008D009E">
        <w:rPr>
          <w:rFonts w:ascii="標楷體" w:hAnsi="標楷體" w:cs="Arial Unicode MS" w:hint="eastAsia"/>
          <w:color w:val="000000"/>
          <w:lang w:eastAsia="zh-TW"/>
        </w:rPr>
        <w:t>)</w:t>
      </w:r>
      <w:r w:rsidR="002947A4" w:rsidRPr="008D009E">
        <w:rPr>
          <w:rFonts w:ascii="標楷體" w:hAnsi="標楷體" w:cs="Arial Unicode MS" w:hint="eastAsia"/>
          <w:color w:val="000000"/>
        </w:rPr>
        <w:t>之成交價格</w:t>
      </w:r>
      <w:r w:rsidR="002947A4" w:rsidRPr="008D009E">
        <w:rPr>
          <w:rFonts w:ascii="標楷體" w:hAnsi="標楷體" w:cs="Arial Unicode MS" w:hint="eastAsia"/>
          <w:color w:val="000000"/>
          <w:lang w:eastAsia="zh-TW"/>
        </w:rPr>
        <w:t>完整</w:t>
      </w:r>
      <w:r w:rsidR="002947A4" w:rsidRPr="008D009E">
        <w:rPr>
          <w:rFonts w:ascii="標楷體" w:hAnsi="標楷體" w:cs="Arial Unicode MS" w:hint="eastAsia"/>
          <w:color w:val="000000"/>
        </w:rPr>
        <w:t>申報</w:t>
      </w:r>
      <w:r w:rsidR="002947A4" w:rsidRPr="008D009E">
        <w:rPr>
          <w:rFonts w:ascii="標楷體" w:hAnsi="標楷體" w:cs="Arial Unicode MS" w:hint="eastAsia"/>
          <w:color w:val="000000"/>
          <w:lang w:eastAsia="zh-TW"/>
        </w:rPr>
        <w:t>。</w:t>
      </w:r>
    </w:p>
    <w:p w:rsidR="00EC21C1" w:rsidRPr="008D009E" w:rsidRDefault="00EC21C1" w:rsidP="00D57B57">
      <w:pPr>
        <w:spacing w:line="338" w:lineRule="exact"/>
        <w:ind w:left="284" w:hanging="284"/>
        <w:rPr>
          <w:rFonts w:ascii="Arial" w:hAnsi="Arial" w:cs="Arial"/>
          <w:color w:val="000000"/>
          <w:kern w:val="0"/>
        </w:rPr>
      </w:pPr>
      <w:r w:rsidRPr="008D009E">
        <w:rPr>
          <w:rFonts w:ascii="標楷體" w:hAnsi="標楷體" w:hint="eastAsia"/>
          <w:color w:val="000000"/>
        </w:rPr>
        <w:t>9</w:t>
      </w:r>
      <w:r w:rsidRPr="008D009E">
        <w:rPr>
          <w:rFonts w:ascii="標楷體" w:hAnsi="標楷體"/>
          <w:color w:val="000000"/>
        </w:rPr>
        <w:t>.</w:t>
      </w:r>
      <w:r w:rsidRPr="008D009E">
        <w:rPr>
          <w:rFonts w:ascii="Arial" w:hAnsi="Arial" w:cs="Arial"/>
          <w:b/>
          <w:color w:val="000000"/>
          <w:kern w:val="0"/>
          <w:u w:val="single"/>
        </w:rPr>
        <w:t>車位資訊</w:t>
      </w:r>
      <w:r w:rsidRPr="008D009E">
        <w:rPr>
          <w:rFonts w:ascii="Arial" w:hAnsi="Arial" w:cs="Arial"/>
          <w:color w:val="000000"/>
          <w:kern w:val="0"/>
        </w:rPr>
        <w:t>：</w:t>
      </w:r>
      <w:r w:rsidRPr="008D009E">
        <w:rPr>
          <w:rFonts w:ascii="標楷體" w:hAnsi="標楷體"/>
          <w:color w:val="000000"/>
        </w:rPr>
        <w:t>無車位交易者請勾選</w:t>
      </w:r>
      <w:r w:rsidRPr="008D009E">
        <w:rPr>
          <w:rFonts w:ascii="Arial" w:hAnsi="Arial" w:cs="Arial"/>
          <w:color w:val="000000"/>
          <w:kern w:val="0"/>
        </w:rPr>
        <w:t>「無車位」。有車位交易</w:t>
      </w:r>
      <w:r w:rsidRPr="008D009E">
        <w:rPr>
          <w:rFonts w:ascii="Arial" w:hAnsi="Arial" w:cs="Arial" w:hint="eastAsia"/>
          <w:color w:val="000000"/>
          <w:kern w:val="0"/>
        </w:rPr>
        <w:t>者請填寫</w:t>
      </w:r>
      <w:r w:rsidRPr="008D009E">
        <w:rPr>
          <w:rFonts w:ascii="Arial" w:hAnsi="Arial" w:cs="Arial"/>
          <w:color w:val="000000"/>
          <w:kern w:val="0"/>
        </w:rPr>
        <w:t>「</w:t>
      </w:r>
      <w:r w:rsidRPr="008D009E">
        <w:rPr>
          <w:rFonts w:ascii="Arial" w:hAnsi="Arial" w:cs="Arial"/>
          <w:b/>
          <w:color w:val="000000"/>
          <w:kern w:val="0"/>
          <w:u w:val="single"/>
        </w:rPr>
        <w:t>車位</w:t>
      </w:r>
      <w:r w:rsidRPr="008D009E">
        <w:rPr>
          <w:rFonts w:ascii="Arial" w:hAnsi="Arial" w:cs="Arial" w:hint="eastAsia"/>
          <w:b/>
          <w:color w:val="000000"/>
          <w:kern w:val="0"/>
          <w:u w:val="single"/>
        </w:rPr>
        <w:t>個數</w:t>
      </w:r>
      <w:r w:rsidRPr="008D009E">
        <w:rPr>
          <w:rFonts w:ascii="Arial" w:hAnsi="Arial" w:cs="Arial"/>
          <w:color w:val="000000"/>
          <w:kern w:val="0"/>
        </w:rPr>
        <w:t>」，車位單獨計價者請勾選「單獨計價」並填寫「</w:t>
      </w:r>
      <w:r w:rsidRPr="008D009E">
        <w:rPr>
          <w:rFonts w:ascii="Arial" w:hAnsi="Arial" w:cs="Arial"/>
          <w:b/>
          <w:color w:val="000000"/>
          <w:kern w:val="0"/>
          <w:u w:val="single"/>
        </w:rPr>
        <w:t>車位</w:t>
      </w:r>
      <w:r w:rsidR="004B15FB" w:rsidRPr="0035786E">
        <w:rPr>
          <w:rFonts w:ascii="Arial" w:hAnsi="Arial" w:cs="Arial" w:hint="eastAsia"/>
          <w:b/>
          <w:color w:val="000000"/>
          <w:kern w:val="0"/>
          <w:u w:val="single"/>
          <w:lang w:eastAsia="zh-TW"/>
        </w:rPr>
        <w:t>交易</w:t>
      </w:r>
      <w:r w:rsidRPr="008D009E">
        <w:rPr>
          <w:rFonts w:ascii="Arial" w:hAnsi="Arial" w:cs="Arial"/>
          <w:b/>
          <w:color w:val="000000"/>
          <w:kern w:val="0"/>
          <w:u w:val="single"/>
        </w:rPr>
        <w:t>總價</w:t>
      </w:r>
      <w:r w:rsidRPr="008D009E">
        <w:rPr>
          <w:rFonts w:ascii="Arial" w:hAnsi="Arial" w:cs="Arial"/>
          <w:color w:val="000000"/>
          <w:kern w:val="0"/>
        </w:rPr>
        <w:t>」，無法拆計車位價格者則需勾選「未單獨計價，且已含入交易總價」。</w:t>
      </w:r>
    </w:p>
    <w:p w:rsidR="00EC21C1" w:rsidRPr="008D009E" w:rsidRDefault="00EC21C1" w:rsidP="00D57B57">
      <w:pPr>
        <w:spacing w:line="338" w:lineRule="exact"/>
        <w:ind w:left="378" w:hanging="378"/>
        <w:rPr>
          <w:rFonts w:ascii="Arial" w:hAnsi="Arial" w:cs="Arial"/>
          <w:color w:val="000000"/>
          <w:kern w:val="0"/>
        </w:rPr>
      </w:pPr>
      <w:r w:rsidRPr="008D009E">
        <w:rPr>
          <w:rFonts w:ascii="標楷體" w:hAnsi="標楷體" w:hint="eastAsia"/>
          <w:color w:val="000000"/>
        </w:rPr>
        <w:t>10</w:t>
      </w:r>
      <w:r w:rsidRPr="008D009E">
        <w:rPr>
          <w:rFonts w:ascii="標楷體" w:hAnsi="標楷體"/>
          <w:color w:val="000000"/>
        </w:rPr>
        <w:t>.</w:t>
      </w:r>
      <w:r w:rsidRPr="008D009E">
        <w:rPr>
          <w:rFonts w:ascii="Arial" w:hAnsi="Arial" w:cs="Arial"/>
          <w:b/>
          <w:color w:val="000000"/>
          <w:kern w:val="0"/>
        </w:rPr>
        <w:t>車位清冊：</w:t>
      </w:r>
      <w:r w:rsidRPr="008D009E">
        <w:rPr>
          <w:rFonts w:ascii="標楷體" w:hAnsi="標楷體" w:cs="Arial"/>
          <w:color w:val="000000"/>
          <w:kern w:val="0"/>
        </w:rPr>
        <w:t>「</w:t>
      </w:r>
      <w:r w:rsidRPr="008D009E">
        <w:rPr>
          <w:rFonts w:ascii="標楷體" w:hAnsi="標楷體" w:cs="Arial"/>
          <w:b/>
          <w:color w:val="000000"/>
          <w:kern w:val="0"/>
          <w:u w:val="single"/>
        </w:rPr>
        <w:t>序號</w:t>
      </w:r>
      <w:r w:rsidRPr="008D009E">
        <w:rPr>
          <w:rFonts w:ascii="標楷體" w:hAnsi="標楷體" w:cs="Arial"/>
          <w:color w:val="000000"/>
          <w:kern w:val="0"/>
        </w:rPr>
        <w:t>」</w:t>
      </w:r>
      <w:r w:rsidRPr="008D009E">
        <w:rPr>
          <w:rFonts w:ascii="標楷體" w:hAnsi="標楷體"/>
          <w:color w:val="000000"/>
        </w:rPr>
        <w:t>請依交易之車位個數依序編號</w:t>
      </w:r>
      <w:r w:rsidRPr="008D009E">
        <w:rPr>
          <w:rFonts w:ascii="標楷體" w:hAnsi="標楷體" w:cs="Arial"/>
          <w:color w:val="000000"/>
          <w:kern w:val="0"/>
        </w:rPr>
        <w:t>，例如購買A、B等2車位，A車位為序號1，B車位則為序號2，依此類推</w:t>
      </w:r>
      <w:r w:rsidRPr="008D009E">
        <w:rPr>
          <w:rFonts w:ascii="標楷體" w:hAnsi="標楷體"/>
          <w:color w:val="000000"/>
        </w:rPr>
        <w:t>。「</w:t>
      </w:r>
      <w:r w:rsidRPr="008D009E">
        <w:rPr>
          <w:rFonts w:ascii="標楷體" w:hAnsi="標楷體" w:cs="Arial"/>
          <w:color w:val="000000"/>
          <w:kern w:val="0"/>
        </w:rPr>
        <w:t>車位類別」依形式之不同，分別勾選</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①</w:t>
      </w:r>
      <w:r w:rsidRPr="008D009E">
        <w:rPr>
          <w:rFonts w:ascii="Arial" w:hAnsi="Arial" w:cs="Arial"/>
          <w:color w:val="000000"/>
          <w:kern w:val="0"/>
        </w:rPr>
        <w:t>坡道平面</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②</w:t>
      </w:r>
      <w:r w:rsidRPr="008D009E">
        <w:rPr>
          <w:rFonts w:ascii="Arial" w:hAnsi="Arial" w:cs="Arial"/>
          <w:color w:val="000000"/>
          <w:kern w:val="0"/>
        </w:rPr>
        <w:t>升降平面</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③</w:t>
      </w:r>
      <w:r w:rsidRPr="008D009E">
        <w:rPr>
          <w:rFonts w:ascii="Arial" w:hAnsi="Arial" w:cs="Arial"/>
          <w:color w:val="000000"/>
          <w:kern w:val="0"/>
        </w:rPr>
        <w:t>坡道機械</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④</w:t>
      </w:r>
      <w:r w:rsidRPr="008D009E">
        <w:rPr>
          <w:rFonts w:ascii="標楷體" w:hAnsi="標楷體"/>
          <w:color w:val="000000"/>
        </w:rPr>
        <w:t>升降機械</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⑤</w:t>
      </w:r>
      <w:r w:rsidRPr="008D009E">
        <w:rPr>
          <w:rFonts w:ascii="Arial" w:hAnsi="Arial" w:cs="Arial"/>
          <w:color w:val="000000"/>
          <w:kern w:val="0"/>
        </w:rPr>
        <w:t>塔式車位</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⑥</w:t>
      </w:r>
      <w:r w:rsidRPr="008D009E">
        <w:rPr>
          <w:rFonts w:ascii="Arial" w:hAnsi="Arial" w:cs="Arial"/>
          <w:color w:val="000000"/>
          <w:kern w:val="0"/>
        </w:rPr>
        <w:t>一樓平面</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⑦</w:t>
      </w:r>
      <w:r w:rsidRPr="008D009E">
        <w:rPr>
          <w:rFonts w:ascii="Arial" w:hAnsi="Arial" w:cs="Arial"/>
          <w:color w:val="000000"/>
          <w:kern w:val="0"/>
        </w:rPr>
        <w:t>其他，</w:t>
      </w:r>
      <w:r w:rsidRPr="008D009E">
        <w:rPr>
          <w:rFonts w:ascii="Arial" w:hAnsi="Arial" w:cs="Arial" w:hint="eastAsia"/>
          <w:color w:val="000000"/>
          <w:kern w:val="0"/>
        </w:rPr>
        <w:t>其中</w:t>
      </w:r>
      <w:r w:rsidRPr="00816FB2">
        <w:rPr>
          <w:rFonts w:ascii="Malgun Gothic Semilight" w:eastAsia="Malgun Gothic Semilight" w:hAnsi="Malgun Gothic Semilight" w:cs="Malgun Gothic Semilight" w:hint="eastAsia"/>
          <w:color w:val="000000"/>
          <w:kern w:val="0"/>
        </w:rPr>
        <w:t>①</w:t>
      </w:r>
      <w:r w:rsidRPr="008D009E">
        <w:rPr>
          <w:rFonts w:ascii="Arial" w:hAnsi="Arial" w:cs="Arial" w:hint="eastAsia"/>
          <w:color w:val="000000"/>
          <w:kern w:val="0"/>
        </w:rPr>
        <w:t>至</w:t>
      </w:r>
      <w:r w:rsidRPr="00816FB2">
        <w:rPr>
          <w:rFonts w:ascii="Malgun Gothic Semilight" w:eastAsia="Malgun Gothic Semilight" w:hAnsi="Malgun Gothic Semilight" w:cs="Malgun Gothic Semilight" w:hint="eastAsia"/>
          <w:color w:val="000000"/>
          <w:kern w:val="0"/>
        </w:rPr>
        <w:t>④</w:t>
      </w:r>
      <w:r w:rsidRPr="008D009E">
        <w:rPr>
          <w:rFonts w:ascii="Arial" w:hAnsi="Arial" w:cs="Arial" w:hint="eastAsia"/>
          <w:color w:val="000000"/>
          <w:kern w:val="0"/>
        </w:rPr>
        <w:t>之前</w:t>
      </w:r>
      <w:r w:rsidRPr="008D009E">
        <w:rPr>
          <w:rFonts w:ascii="標楷體" w:hAnsi="標楷體" w:cs="Arial" w:hint="eastAsia"/>
          <w:color w:val="000000"/>
          <w:kern w:val="0"/>
        </w:rPr>
        <w:t>2字「</w:t>
      </w:r>
      <w:r w:rsidRPr="008D009E">
        <w:rPr>
          <w:rFonts w:ascii="標楷體" w:hAnsi="標楷體" w:cs="Arial"/>
          <w:color w:val="000000"/>
          <w:kern w:val="0"/>
        </w:rPr>
        <w:t>坡道</w:t>
      </w:r>
      <w:r w:rsidRPr="008D009E">
        <w:rPr>
          <w:rFonts w:ascii="標楷體" w:hAnsi="標楷體" w:cs="Arial" w:hint="eastAsia"/>
          <w:color w:val="000000"/>
          <w:kern w:val="0"/>
        </w:rPr>
        <w:t>」或「</w:t>
      </w:r>
      <w:r w:rsidRPr="008D009E">
        <w:rPr>
          <w:rFonts w:ascii="標楷體" w:hAnsi="標楷體" w:cs="Arial"/>
          <w:color w:val="000000"/>
          <w:kern w:val="0"/>
        </w:rPr>
        <w:t>升降</w:t>
      </w:r>
      <w:r w:rsidRPr="008D009E">
        <w:rPr>
          <w:rFonts w:ascii="標楷體" w:hAnsi="標楷體" w:cs="Arial" w:hint="eastAsia"/>
          <w:color w:val="000000"/>
          <w:kern w:val="0"/>
        </w:rPr>
        <w:t>」</w:t>
      </w:r>
      <w:r w:rsidRPr="008D009E">
        <w:rPr>
          <w:rFonts w:ascii="標楷體" w:hAnsi="標楷體" w:hint="eastAsia"/>
          <w:color w:val="000000"/>
        </w:rPr>
        <w:t>指對外出入方式</w:t>
      </w:r>
      <w:r w:rsidRPr="008D009E">
        <w:rPr>
          <w:rFonts w:ascii="標楷體" w:hAnsi="標楷體" w:cs="Arial"/>
          <w:color w:val="000000"/>
          <w:kern w:val="0"/>
        </w:rPr>
        <w:t>，</w:t>
      </w:r>
      <w:r w:rsidRPr="008D009E">
        <w:rPr>
          <w:rFonts w:ascii="標楷體" w:hAnsi="標楷體" w:cs="Arial" w:hint="eastAsia"/>
          <w:color w:val="000000"/>
          <w:kern w:val="0"/>
        </w:rPr>
        <w:t>後2字「</w:t>
      </w:r>
      <w:r w:rsidRPr="008D009E">
        <w:rPr>
          <w:rFonts w:ascii="標楷體" w:hAnsi="標楷體" w:cs="Arial"/>
          <w:color w:val="000000"/>
          <w:kern w:val="0"/>
        </w:rPr>
        <w:t>平面</w:t>
      </w:r>
      <w:r w:rsidRPr="008D009E">
        <w:rPr>
          <w:rFonts w:ascii="標楷體" w:hAnsi="標楷體" w:cs="Arial" w:hint="eastAsia"/>
          <w:color w:val="000000"/>
          <w:kern w:val="0"/>
        </w:rPr>
        <w:t>」或「</w:t>
      </w:r>
      <w:r w:rsidRPr="008D009E">
        <w:rPr>
          <w:rFonts w:ascii="標楷體" w:hAnsi="標楷體" w:cs="Arial"/>
          <w:color w:val="000000"/>
          <w:kern w:val="0"/>
        </w:rPr>
        <w:t>機械</w:t>
      </w:r>
      <w:r w:rsidRPr="008D009E">
        <w:rPr>
          <w:rFonts w:ascii="標楷體" w:hAnsi="標楷體" w:cs="Arial" w:hint="eastAsia"/>
          <w:color w:val="000000"/>
          <w:kern w:val="0"/>
        </w:rPr>
        <w:t>」指車位型態</w:t>
      </w:r>
      <w:r w:rsidRPr="008D009E">
        <w:rPr>
          <w:rFonts w:ascii="標楷體" w:hAnsi="標楷體" w:cs="Arial"/>
          <w:color w:val="000000"/>
          <w:kern w:val="0"/>
        </w:rPr>
        <w:t>。「</w:t>
      </w:r>
      <w:r w:rsidRPr="008D009E">
        <w:rPr>
          <w:rFonts w:ascii="標楷體" w:hAnsi="標楷體" w:cs="Arial"/>
          <w:b/>
          <w:color w:val="000000"/>
          <w:kern w:val="0"/>
          <w:u w:val="single"/>
        </w:rPr>
        <w:t>車位價格</w:t>
      </w:r>
      <w:r w:rsidRPr="008D009E">
        <w:rPr>
          <w:rFonts w:ascii="標楷體" w:hAnsi="標楷體" w:cs="Arial"/>
          <w:color w:val="000000"/>
          <w:kern w:val="0"/>
        </w:rPr>
        <w:t>」請按各車位分別填寫。</w:t>
      </w:r>
      <w:bookmarkStart w:id="6" w:name="_Hlk42532353"/>
      <w:r w:rsidR="00EB5540" w:rsidRPr="008D009E">
        <w:rPr>
          <w:rFonts w:ascii="標楷體" w:hAnsi="標楷體" w:cs="Arial"/>
          <w:color w:val="000000"/>
          <w:kern w:val="0"/>
        </w:rPr>
        <w:t>「車位面積」原則上係填載該車位之持分建物面積，請依登記</w:t>
      </w:r>
      <w:r w:rsidR="00EB5540" w:rsidRPr="008D009E">
        <w:rPr>
          <w:rFonts w:ascii="標楷體" w:hAnsi="標楷體"/>
          <w:color w:val="000000"/>
          <w:kern w:val="0"/>
        </w:rPr>
        <w:t>(簿)</w:t>
      </w:r>
      <w:r w:rsidR="00EB5540" w:rsidRPr="008D009E">
        <w:rPr>
          <w:rFonts w:ascii="標楷體" w:hAnsi="標楷體"/>
          <w:color w:val="000000"/>
        </w:rPr>
        <w:t>謄本所載資料分別填載</w:t>
      </w:r>
      <w:r w:rsidR="00EB5540" w:rsidRPr="00D7479D">
        <w:rPr>
          <w:rFonts w:ascii="標楷體" w:hAnsi="標楷體"/>
          <w:color w:val="000000"/>
        </w:rPr>
        <w:t>，</w:t>
      </w:r>
      <w:r w:rsidR="00EB5540">
        <w:rPr>
          <w:rFonts w:ascii="標楷體" w:hAnsi="標楷體" w:hint="eastAsia"/>
          <w:color w:val="000000"/>
          <w:lang w:eastAsia="zh-TW"/>
        </w:rPr>
        <w:t>並</w:t>
      </w:r>
      <w:r w:rsidR="00EB5540" w:rsidRPr="00D7479D">
        <w:rPr>
          <w:rFonts w:ascii="標楷體" w:hAnsi="標楷體" w:hint="eastAsia"/>
          <w:color w:val="000000"/>
        </w:rPr>
        <w:t>採</w:t>
      </w:r>
      <w:r w:rsidR="00EB5540" w:rsidRPr="00D7479D">
        <w:rPr>
          <w:rFonts w:ascii="標楷體" w:hAnsi="標楷體"/>
          <w:color w:val="000000"/>
        </w:rPr>
        <w:t>四捨五入</w:t>
      </w:r>
      <w:r w:rsidR="00EB5540" w:rsidRPr="00D7479D">
        <w:rPr>
          <w:rFonts w:ascii="標楷體" w:hAnsi="標楷體" w:hint="eastAsia"/>
          <w:color w:val="000000"/>
        </w:rPr>
        <w:t>法計算至小數點以下第二位</w:t>
      </w:r>
      <w:r w:rsidR="00EB5540" w:rsidRPr="00D7479D">
        <w:rPr>
          <w:rFonts w:ascii="標楷體" w:hAnsi="標楷體" w:cs="Arial" w:hint="eastAsia"/>
          <w:color w:val="000000"/>
          <w:kern w:val="0"/>
        </w:rPr>
        <w:t>；</w:t>
      </w:r>
      <w:r w:rsidR="00EB5540" w:rsidRPr="008D009E">
        <w:rPr>
          <w:rFonts w:ascii="標楷體" w:hAnsi="標楷體" w:cs="Arial"/>
          <w:color w:val="000000"/>
          <w:kern w:val="0"/>
        </w:rPr>
        <w:t>如未於登記</w:t>
      </w:r>
      <w:r w:rsidR="00EB5540" w:rsidRPr="008D009E">
        <w:rPr>
          <w:rFonts w:ascii="標楷體" w:hAnsi="標楷體"/>
          <w:color w:val="000000"/>
          <w:kern w:val="0"/>
        </w:rPr>
        <w:t>(簿)</w:t>
      </w:r>
      <w:r w:rsidR="00EB5540" w:rsidRPr="008D009E">
        <w:rPr>
          <w:rFonts w:ascii="標楷體" w:hAnsi="標楷體" w:cs="Arial"/>
          <w:color w:val="000000"/>
          <w:kern w:val="0"/>
        </w:rPr>
        <w:t>謄本記載者或無法計算者免填</w:t>
      </w:r>
      <w:r w:rsidR="00EB5540" w:rsidRPr="008D009E">
        <w:rPr>
          <w:rFonts w:ascii="標楷體" w:hAnsi="標楷體"/>
          <w:color w:val="000000"/>
          <w:kern w:val="0"/>
        </w:rPr>
        <w:t>(</w:t>
      </w:r>
      <w:r w:rsidR="00EB5540" w:rsidRPr="008D009E">
        <w:rPr>
          <w:rFonts w:ascii="標楷體" w:hAnsi="標楷體" w:cs="Arial"/>
          <w:color w:val="000000"/>
          <w:kern w:val="0"/>
        </w:rPr>
        <w:t>非填0</w:t>
      </w:r>
      <w:r w:rsidR="00EB5540" w:rsidRPr="008D009E">
        <w:rPr>
          <w:rFonts w:ascii="標楷體" w:hAnsi="標楷體"/>
          <w:color w:val="000000"/>
          <w:kern w:val="0"/>
        </w:rPr>
        <w:t>)</w:t>
      </w:r>
      <w:r w:rsidR="00EB5540" w:rsidRPr="008D009E">
        <w:rPr>
          <w:rFonts w:ascii="標楷體" w:hAnsi="標楷體" w:cs="Arial"/>
          <w:color w:val="000000"/>
          <w:kern w:val="0"/>
        </w:rPr>
        <w:t>。</w:t>
      </w:r>
      <w:r w:rsidR="007F287D" w:rsidRPr="008D009E">
        <w:rPr>
          <w:rFonts w:ascii="標楷體" w:hAnsi="標楷體" w:cs="Arial"/>
          <w:color w:val="000000"/>
          <w:kern w:val="0"/>
        </w:rPr>
        <w:t>如</w:t>
      </w:r>
      <w:r w:rsidR="007F287D" w:rsidRPr="008D009E">
        <w:rPr>
          <w:rFonts w:ascii="標楷體" w:hAnsi="標楷體" w:cs="Arial" w:hint="eastAsia"/>
          <w:color w:val="000000"/>
          <w:kern w:val="0"/>
          <w:lang w:eastAsia="zh-TW"/>
        </w:rPr>
        <w:t>為</w:t>
      </w:r>
      <w:r w:rsidR="007F287D" w:rsidRPr="008D009E">
        <w:rPr>
          <w:rFonts w:ascii="標楷體" w:hAnsi="標楷體" w:cs="Arial"/>
          <w:color w:val="000000"/>
          <w:kern w:val="0"/>
        </w:rPr>
        <w:t>停放於土地之車位，屬土地買賣者，則以土地移轉面積為準，「車位面積」仍請一併填載。「車位所在樓層」請依車位實際樓層填載</w:t>
      </w:r>
      <w:r w:rsidR="007F287D" w:rsidRPr="00D7479D">
        <w:rPr>
          <w:rFonts w:ascii="標楷體" w:hAnsi="標楷體"/>
          <w:color w:val="000000"/>
        </w:rPr>
        <w:t>，</w:t>
      </w:r>
      <w:r w:rsidR="007F287D" w:rsidRPr="008D009E">
        <w:rPr>
          <w:rFonts w:ascii="標楷體" w:hAnsi="標楷體" w:cs="Arial" w:hint="eastAsia"/>
          <w:color w:val="000000"/>
          <w:kern w:val="0"/>
        </w:rPr>
        <w:t>若無固定車位則應填載「無固定車位」</w:t>
      </w:r>
      <w:r w:rsidR="007F287D" w:rsidRPr="008D009E">
        <w:rPr>
          <w:rFonts w:ascii="標楷體" w:hAnsi="標楷體"/>
          <w:color w:val="000000"/>
        </w:rPr>
        <w:t>。</w:t>
      </w:r>
      <w:r w:rsidR="007F287D" w:rsidRPr="008D009E">
        <w:rPr>
          <w:rFonts w:ascii="標楷體" w:hAnsi="標楷體" w:cs="Arial"/>
          <w:color w:val="000000"/>
          <w:kern w:val="0"/>
        </w:rPr>
        <w:t>如無車位交易者，本車位清冊無須填載。</w:t>
      </w:r>
      <w:bookmarkEnd w:id="6"/>
    </w:p>
    <w:p w:rsidR="00EC21C1" w:rsidRPr="008D009E" w:rsidRDefault="00EC21C1" w:rsidP="00D57B57">
      <w:pPr>
        <w:spacing w:line="338" w:lineRule="exact"/>
        <w:ind w:left="378" w:hanging="378"/>
        <w:rPr>
          <w:rFonts w:ascii="標楷體" w:hAnsi="標楷體" w:cs="Arial"/>
          <w:color w:val="000000"/>
          <w:kern w:val="0"/>
        </w:rPr>
      </w:pPr>
      <w:r w:rsidRPr="008D009E">
        <w:rPr>
          <w:rFonts w:ascii="標楷體" w:hAnsi="標楷體"/>
          <w:color w:val="000000"/>
        </w:rPr>
        <w:t>1</w:t>
      </w:r>
      <w:r w:rsidRPr="008D009E">
        <w:rPr>
          <w:rFonts w:ascii="標楷體" w:hAnsi="標楷體" w:hint="eastAsia"/>
          <w:color w:val="000000"/>
        </w:rPr>
        <w:t>1</w:t>
      </w:r>
      <w:r w:rsidRPr="008D009E">
        <w:rPr>
          <w:rFonts w:ascii="標楷體" w:hAnsi="標楷體"/>
          <w:color w:val="000000"/>
        </w:rPr>
        <w:t>.</w:t>
      </w:r>
      <w:r w:rsidRPr="008D009E">
        <w:rPr>
          <w:rFonts w:ascii="Arial" w:hAnsi="Arial" w:cs="Arial"/>
          <w:b/>
          <w:color w:val="000000"/>
          <w:kern w:val="0"/>
        </w:rPr>
        <w:t>備註欄</w:t>
      </w:r>
      <w:r w:rsidRPr="008D009E">
        <w:rPr>
          <w:rFonts w:ascii="Arial" w:hAnsi="Arial" w:cs="Arial" w:hint="eastAsia"/>
          <w:b/>
          <w:color w:val="000000"/>
          <w:kern w:val="0"/>
        </w:rPr>
        <w:t>：</w:t>
      </w:r>
      <w:r w:rsidR="000918A8" w:rsidRPr="00916AD6">
        <w:rPr>
          <w:rFonts w:ascii="標楷體" w:hAnsi="標楷體" w:hint="eastAsia"/>
          <w:color w:val="000000"/>
          <w:shd w:val="pct15" w:color="auto" w:fill="FFFFFF"/>
        </w:rPr>
        <w:t>(請避免填載個人資料</w:t>
      </w:r>
      <w:r w:rsidR="000918A8" w:rsidRPr="00916AD6">
        <w:rPr>
          <w:rFonts w:ascii="標楷體" w:hAnsi="標楷體" w:hint="eastAsia"/>
          <w:color w:val="000000"/>
          <w:shd w:val="pct15" w:color="auto" w:fill="FFFFFF"/>
          <w:lang w:eastAsia="zh-TW"/>
        </w:rPr>
        <w:t>)</w:t>
      </w:r>
    </w:p>
    <w:p w:rsidR="0016314C" w:rsidRPr="00822E35" w:rsidRDefault="0016314C" w:rsidP="00D57B57">
      <w:pPr>
        <w:spacing w:line="338" w:lineRule="exact"/>
        <w:ind w:left="378" w:hanging="378"/>
        <w:rPr>
          <w:rFonts w:ascii="標楷體" w:hAnsi="標楷體" w:cs="Arial"/>
          <w:color w:val="000000"/>
          <w:kern w:val="0"/>
        </w:rPr>
      </w:pPr>
      <w:r w:rsidRPr="008D009E">
        <w:rPr>
          <w:rFonts w:ascii="標楷體" w:hAnsi="標楷體"/>
          <w:color w:val="000000"/>
          <w:kern w:val="0"/>
        </w:rPr>
        <w:t>(1)</w:t>
      </w:r>
      <w:r w:rsidRPr="008D009E">
        <w:rPr>
          <w:rFonts w:ascii="標楷體" w:hAnsi="標楷體"/>
          <w:color w:val="000000"/>
        </w:rPr>
        <w:t>與不動產交易相關資訊未盡事項之註記</w:t>
      </w:r>
      <w:r w:rsidRPr="008D009E">
        <w:rPr>
          <w:rFonts w:ascii="標楷體" w:hAnsi="標楷體" w:cs="Arial"/>
          <w:color w:val="000000"/>
          <w:kern w:val="0"/>
        </w:rPr>
        <w:t>，</w:t>
      </w:r>
      <w:r w:rsidRPr="008D009E">
        <w:rPr>
          <w:rFonts w:ascii="標楷體" w:hAnsi="標楷體"/>
          <w:color w:val="000000"/>
        </w:rPr>
        <w:t>例如</w:t>
      </w:r>
      <w:r w:rsidRPr="008D009E">
        <w:rPr>
          <w:rFonts w:ascii="標楷體" w:hAnsi="標楷體" w:hint="eastAsia"/>
          <w:color w:val="000000"/>
        </w:rPr>
        <w:t>交</w:t>
      </w:r>
      <w:r w:rsidRPr="008D009E">
        <w:rPr>
          <w:rFonts w:ascii="標楷體" w:hAnsi="標楷體"/>
          <w:color w:val="000000"/>
        </w:rPr>
        <w:t>易</w:t>
      </w:r>
      <w:r w:rsidRPr="008D009E">
        <w:rPr>
          <w:rFonts w:ascii="標楷體" w:hAnsi="標楷體" w:hint="eastAsia"/>
          <w:color w:val="000000"/>
        </w:rPr>
        <w:t>總價</w:t>
      </w:r>
      <w:r w:rsidRPr="008D009E">
        <w:rPr>
          <w:rFonts w:ascii="標楷體" w:hAnsi="標楷體"/>
          <w:color w:val="000000"/>
        </w:rPr>
        <w:t>包含</w:t>
      </w:r>
      <w:r w:rsidRPr="008D009E">
        <w:rPr>
          <w:rFonts w:ascii="標楷體" w:hAnsi="標楷體" w:hint="eastAsia"/>
          <w:color w:val="000000"/>
        </w:rPr>
        <w:t>非屬不動產價格之費用</w:t>
      </w:r>
      <w:r w:rsidRPr="008D009E">
        <w:rPr>
          <w:rFonts w:ascii="標楷體" w:hAnsi="標楷體" w:hint="eastAsia"/>
          <w:color w:val="000000"/>
          <w:kern w:val="0"/>
        </w:rPr>
        <w:t>、關係人間交易、</w:t>
      </w:r>
      <w:r w:rsidRPr="008D009E">
        <w:rPr>
          <w:rFonts w:ascii="標楷體" w:hAnsi="標楷體" w:cs="Arial"/>
          <w:color w:val="000000"/>
          <w:kern w:val="0"/>
        </w:rPr>
        <w:t>含</w:t>
      </w:r>
      <w:r w:rsidRPr="008D009E">
        <w:rPr>
          <w:rFonts w:ascii="標楷體" w:hAnsi="標楷體" w:cs="Arial" w:hint="eastAsia"/>
          <w:color w:val="000000"/>
          <w:kern w:val="0"/>
        </w:rPr>
        <w:t>增建或</w:t>
      </w:r>
      <w:r w:rsidRPr="008D009E">
        <w:rPr>
          <w:rFonts w:ascii="標楷體" w:hAnsi="標楷體" w:cs="Arial"/>
          <w:color w:val="000000"/>
          <w:kern w:val="0"/>
        </w:rPr>
        <w:t>未登記建物</w:t>
      </w:r>
      <w:r w:rsidRPr="008D009E">
        <w:rPr>
          <w:rFonts w:ascii="標楷體" w:hAnsi="標楷體" w:hint="eastAsia"/>
          <w:color w:val="000000"/>
          <w:kern w:val="0"/>
        </w:rPr>
        <w:t>、</w:t>
      </w:r>
      <w:r w:rsidRPr="00822E35">
        <w:rPr>
          <w:rFonts w:ascii="標楷體" w:hAnsi="標楷體" w:hint="eastAsia"/>
          <w:color w:val="000000"/>
          <w:kern w:val="0"/>
        </w:rPr>
        <w:t>特殊交</w:t>
      </w:r>
      <w:r w:rsidRPr="00822E35">
        <w:rPr>
          <w:rFonts w:ascii="標楷體" w:hAnsi="標楷體"/>
          <w:color w:val="000000"/>
          <w:kern w:val="0"/>
        </w:rPr>
        <w:t>易</w:t>
      </w:r>
      <w:r w:rsidRPr="00822E35">
        <w:rPr>
          <w:rFonts w:ascii="標楷體" w:hAnsi="標楷體" w:hint="eastAsia"/>
          <w:color w:val="000000"/>
          <w:kern w:val="0"/>
        </w:rPr>
        <w:t>情況、條件</w:t>
      </w:r>
      <w:r w:rsidRPr="00822E35">
        <w:rPr>
          <w:rFonts w:ascii="標楷體" w:hAnsi="標楷體" w:cs="Arial" w:hint="eastAsia"/>
          <w:color w:val="000000"/>
          <w:kern w:val="0"/>
        </w:rPr>
        <w:t>等</w:t>
      </w:r>
      <w:r w:rsidRPr="00822E35">
        <w:rPr>
          <w:rFonts w:ascii="標楷體" w:hAnsi="標楷體" w:cs="Arial"/>
          <w:color w:val="000000"/>
          <w:kern w:val="0"/>
        </w:rPr>
        <w:t>因素，以致影響交易價格者，均</w:t>
      </w:r>
      <w:r w:rsidRPr="00822E35">
        <w:rPr>
          <w:rFonts w:ascii="標楷體" w:hAnsi="標楷體" w:cs="Arial" w:hint="eastAsia"/>
          <w:color w:val="000000"/>
          <w:kern w:val="0"/>
        </w:rPr>
        <w:t>應</w:t>
      </w:r>
      <w:r w:rsidRPr="00822E35">
        <w:rPr>
          <w:rFonts w:ascii="標楷體" w:hAnsi="標楷體" w:cs="Arial"/>
          <w:color w:val="000000"/>
          <w:kern w:val="0"/>
        </w:rPr>
        <w:t>於本欄內勾選註明</w:t>
      </w:r>
      <w:r w:rsidRPr="00822E35">
        <w:rPr>
          <w:rFonts w:ascii="標楷體" w:hAnsi="標楷體" w:cs="Arial Unicode MS" w:hint="eastAsia"/>
          <w:color w:val="000000"/>
        </w:rPr>
        <w:t>；</w:t>
      </w:r>
      <w:r w:rsidRPr="00822E35">
        <w:rPr>
          <w:rFonts w:ascii="標楷體" w:hAnsi="標楷體" w:cs="Arial" w:hint="eastAsia"/>
          <w:color w:val="000000"/>
          <w:kern w:val="0"/>
        </w:rPr>
        <w:t>如無該等情事者則無需填寫</w:t>
      </w:r>
      <w:r w:rsidRPr="00822E35">
        <w:rPr>
          <w:rFonts w:ascii="標楷體" w:hAnsi="標楷體" w:cs="Arial"/>
          <w:color w:val="000000"/>
          <w:kern w:val="0"/>
        </w:rPr>
        <w:t>。</w:t>
      </w:r>
      <w:r w:rsidR="00D57B57" w:rsidRPr="00822E35">
        <w:rPr>
          <w:rFonts w:ascii="標楷體" w:hAnsi="標楷體" w:hint="eastAsia"/>
          <w:color w:val="000000"/>
          <w:lang w:eastAsia="zh-TW"/>
        </w:rPr>
        <w:t>所稱</w:t>
      </w:r>
      <w:r w:rsidR="00D57B57" w:rsidRPr="00822E35">
        <w:rPr>
          <w:rFonts w:ascii="新細明體" w:eastAsia="新細明體" w:hAnsi="新細明體" w:hint="eastAsia"/>
          <w:color w:val="000000"/>
          <w:lang w:eastAsia="zh-TW"/>
        </w:rPr>
        <w:t>「</w:t>
      </w:r>
      <w:r w:rsidR="00D57B57" w:rsidRPr="00822E35">
        <w:rPr>
          <w:rFonts w:ascii="標楷體" w:hAnsi="標楷體" w:hint="eastAsia"/>
          <w:color w:val="000000"/>
          <w:lang w:eastAsia="zh-TW"/>
        </w:rPr>
        <w:t>關係人間交易」指親友、員工、共有人或其他特殊關係間交易</w:t>
      </w:r>
      <w:r w:rsidR="00D57B57" w:rsidRPr="00822E35">
        <w:rPr>
          <w:rFonts w:ascii="標楷體" w:hAnsi="標楷體" w:cs="Arial Unicode MS" w:hint="eastAsia"/>
          <w:color w:val="000000"/>
        </w:rPr>
        <w:t>；</w:t>
      </w:r>
      <w:r w:rsidR="00D57B57" w:rsidRPr="00822E35">
        <w:rPr>
          <w:rFonts w:ascii="標楷體" w:hAnsi="標楷體" w:hint="eastAsia"/>
          <w:color w:val="000000"/>
          <w:lang w:eastAsia="zh-TW"/>
        </w:rPr>
        <w:t>至於「合建案建商與地主間之交易」指建商與地主於合作開發預售屋有增購或找補情形。</w:t>
      </w:r>
    </w:p>
    <w:p w:rsidR="0016314C" w:rsidRPr="008D009E" w:rsidRDefault="0016314C" w:rsidP="00D57B57">
      <w:pPr>
        <w:spacing w:line="338" w:lineRule="exact"/>
        <w:ind w:left="378" w:hanging="378"/>
        <w:rPr>
          <w:rFonts w:ascii="標楷體" w:hAnsi="標楷體" w:cs="Arial"/>
          <w:color w:val="000000"/>
          <w:kern w:val="0"/>
        </w:rPr>
      </w:pPr>
      <w:r w:rsidRPr="008D009E">
        <w:rPr>
          <w:rFonts w:ascii="標楷體" w:hAnsi="標楷體"/>
          <w:color w:val="000000"/>
          <w:kern w:val="0"/>
        </w:rPr>
        <w:t>(</w:t>
      </w:r>
      <w:r w:rsidRPr="008D009E">
        <w:rPr>
          <w:rFonts w:ascii="標楷體" w:hAnsi="標楷體" w:hint="eastAsia"/>
          <w:color w:val="000000"/>
          <w:kern w:val="0"/>
          <w:lang w:eastAsia="zh-TW"/>
        </w:rPr>
        <w:t>2</w:t>
      </w:r>
      <w:r w:rsidRPr="008D009E">
        <w:rPr>
          <w:rFonts w:ascii="標楷體" w:hAnsi="標楷體"/>
          <w:color w:val="000000"/>
          <w:kern w:val="0"/>
        </w:rPr>
        <w:t>)</w:t>
      </w:r>
      <w:r w:rsidRPr="005E6C26">
        <w:rPr>
          <w:rFonts w:ascii="標楷體" w:hAnsi="標楷體" w:cs="Arial Unicode MS" w:hint="eastAsia"/>
          <w:color w:val="000000"/>
        </w:rPr>
        <w:t>同一買賣登記案件</w:t>
      </w:r>
      <w:r w:rsidR="00D80B7E" w:rsidRPr="005E6C26">
        <w:rPr>
          <w:rFonts w:ascii="標楷體" w:hAnsi="標楷體" w:cs="Arial Unicode MS" w:hint="eastAsia"/>
          <w:color w:val="000000"/>
          <w:lang w:eastAsia="zh-TW"/>
        </w:rPr>
        <w:t>含</w:t>
      </w:r>
      <w:r w:rsidRPr="005E6C26">
        <w:rPr>
          <w:rFonts w:ascii="標楷體" w:hAnsi="標楷體" w:cs="Arial Unicode MS" w:hint="eastAsia"/>
          <w:color w:val="000000"/>
          <w:lang w:eastAsia="zh-TW"/>
        </w:rPr>
        <w:t>有</w:t>
      </w:r>
      <w:r w:rsidRPr="005E6C26">
        <w:rPr>
          <w:rFonts w:ascii="標楷體" w:hAnsi="標楷體" w:cs="Arial"/>
          <w:color w:val="000000"/>
          <w:kern w:val="0"/>
        </w:rPr>
        <w:t>多筆</w:t>
      </w:r>
      <w:r w:rsidR="00E16EDF" w:rsidRPr="005E6C26">
        <w:rPr>
          <w:rFonts w:ascii="標楷體" w:hAnsi="標楷體" w:cs="Arial" w:hint="eastAsia"/>
          <w:color w:val="000000"/>
          <w:kern w:val="0"/>
          <w:lang w:eastAsia="zh-TW"/>
        </w:rPr>
        <w:t>土地</w:t>
      </w:r>
      <w:r w:rsidR="00D80B7E" w:rsidRPr="005E6C26">
        <w:rPr>
          <w:rFonts w:ascii="標楷體" w:hAnsi="標楷體" w:cs="Arial" w:hint="eastAsia"/>
          <w:color w:val="000000"/>
          <w:kern w:val="0"/>
        </w:rPr>
        <w:t>、</w:t>
      </w:r>
      <w:r w:rsidRPr="005E6C26">
        <w:rPr>
          <w:rFonts w:ascii="標楷體" w:hAnsi="標楷體" w:cs="Arial"/>
          <w:color w:val="000000"/>
          <w:kern w:val="0"/>
        </w:rPr>
        <w:t>多棟</w:t>
      </w:r>
      <w:r w:rsidRPr="005E6C26">
        <w:rPr>
          <w:rFonts w:ascii="標楷體" w:hAnsi="標楷體"/>
          <w:color w:val="000000"/>
          <w:kern w:val="0"/>
        </w:rPr>
        <w:t>(</w:t>
      </w:r>
      <w:r w:rsidRPr="005E6C26">
        <w:rPr>
          <w:rFonts w:ascii="標楷體" w:hAnsi="標楷體" w:cs="Arial" w:hint="eastAsia"/>
          <w:color w:val="000000"/>
          <w:kern w:val="0"/>
        </w:rPr>
        <w:t>戶</w:t>
      </w:r>
      <w:r w:rsidRPr="005E6C26">
        <w:rPr>
          <w:rFonts w:ascii="標楷體" w:hAnsi="標楷體"/>
          <w:color w:val="000000"/>
          <w:kern w:val="0"/>
        </w:rPr>
        <w:t>)</w:t>
      </w:r>
      <w:r w:rsidR="00E16EDF" w:rsidRPr="005E6C26">
        <w:rPr>
          <w:rFonts w:ascii="標楷體" w:hAnsi="標楷體" w:hint="eastAsia"/>
          <w:color w:val="000000"/>
          <w:kern w:val="0"/>
          <w:lang w:eastAsia="zh-TW"/>
        </w:rPr>
        <w:t>建物</w:t>
      </w:r>
      <w:r w:rsidR="00D80B7E" w:rsidRPr="005E6C26">
        <w:rPr>
          <w:rFonts w:ascii="標楷體" w:hAnsi="標楷體" w:hint="eastAsia"/>
          <w:color w:val="000000"/>
          <w:kern w:val="0"/>
          <w:lang w:eastAsia="zh-TW"/>
        </w:rPr>
        <w:t>或</w:t>
      </w:r>
      <w:r w:rsidR="00D80B7E" w:rsidRPr="005E6C26">
        <w:rPr>
          <w:rFonts w:ascii="標楷體" w:hAnsi="標楷體" w:hint="eastAsia"/>
          <w:color w:val="000000"/>
          <w:spacing w:val="0"/>
          <w:kern w:val="0"/>
          <w:lang w:eastAsia="zh-TW"/>
        </w:rPr>
        <w:t>個別土地持分</w:t>
      </w:r>
      <w:r w:rsidR="009F5686" w:rsidRPr="005E6C26">
        <w:rPr>
          <w:rFonts w:ascii="標楷體" w:hAnsi="標楷體" w:hint="eastAsia"/>
          <w:color w:val="000000"/>
          <w:spacing w:val="0"/>
          <w:kern w:val="0"/>
          <w:lang w:eastAsia="zh-TW"/>
        </w:rPr>
        <w:t>間</w:t>
      </w:r>
      <w:r w:rsidRPr="005E6C26">
        <w:rPr>
          <w:rFonts w:ascii="標楷體" w:hAnsi="標楷體" w:cs="Arial"/>
          <w:color w:val="000000"/>
          <w:kern w:val="0"/>
        </w:rPr>
        <w:t>，如有個別交易價格，應就每筆</w:t>
      </w:r>
      <w:r w:rsidRPr="005E6C26">
        <w:rPr>
          <w:rFonts w:ascii="標楷體" w:hAnsi="標楷體"/>
          <w:color w:val="000000"/>
          <w:kern w:val="0"/>
        </w:rPr>
        <w:t>(</w:t>
      </w:r>
      <w:r w:rsidRPr="005E6C26">
        <w:rPr>
          <w:rFonts w:ascii="標楷體" w:hAnsi="標楷體" w:cs="Arial"/>
          <w:color w:val="000000"/>
          <w:kern w:val="0"/>
        </w:rPr>
        <w:t>棟[</w:t>
      </w:r>
      <w:r w:rsidRPr="005E6C26">
        <w:rPr>
          <w:rFonts w:ascii="標楷體" w:hAnsi="標楷體" w:cs="Arial" w:hint="eastAsia"/>
          <w:color w:val="000000"/>
          <w:kern w:val="0"/>
        </w:rPr>
        <w:t>戶</w:t>
      </w:r>
      <w:r w:rsidRPr="005E6C26">
        <w:rPr>
          <w:rFonts w:ascii="標楷體" w:hAnsi="標楷體" w:cs="Arial"/>
          <w:color w:val="000000"/>
          <w:kern w:val="0"/>
        </w:rPr>
        <w:t>]</w:t>
      </w:r>
      <w:r w:rsidRPr="005E6C26">
        <w:rPr>
          <w:rFonts w:ascii="標楷體" w:hAnsi="標楷體"/>
          <w:color w:val="000000"/>
          <w:kern w:val="0"/>
        </w:rPr>
        <w:t>)</w:t>
      </w:r>
      <w:r w:rsidR="009F5686" w:rsidRPr="005E6C26">
        <w:rPr>
          <w:rFonts w:ascii="標楷體" w:hAnsi="標楷體" w:hint="eastAsia"/>
          <w:color w:val="000000"/>
          <w:kern w:val="0"/>
          <w:lang w:eastAsia="zh-TW"/>
        </w:rPr>
        <w:t>或土地權利範圍</w:t>
      </w:r>
      <w:r w:rsidRPr="005E6C26">
        <w:rPr>
          <w:rFonts w:ascii="標楷體" w:hAnsi="標楷體" w:cs="Arial"/>
          <w:color w:val="000000"/>
          <w:kern w:val="0"/>
        </w:rPr>
        <w:t>分別填載申報書，並勾選本</w:t>
      </w:r>
      <w:r w:rsidRPr="005E6C26">
        <w:rPr>
          <w:rFonts w:ascii="Arial" w:hAnsi="Arial" w:cs="Arial"/>
          <w:color w:val="000000"/>
          <w:kern w:val="0"/>
        </w:rPr>
        <w:t>欄</w:t>
      </w:r>
      <w:r w:rsidRPr="00816FB2">
        <w:rPr>
          <w:rFonts w:ascii="Malgun Gothic Semilight" w:eastAsia="Malgun Gothic Semilight" w:hAnsi="Malgun Gothic Semilight" w:cs="Malgun Gothic Semilight" w:hint="eastAsia"/>
          <w:color w:val="000000"/>
          <w:kern w:val="0"/>
        </w:rPr>
        <w:t>⑩</w:t>
      </w:r>
      <w:r w:rsidRPr="005E6C26">
        <w:rPr>
          <w:rFonts w:ascii="Arial" w:hAnsi="Arial" w:cs="Arial"/>
          <w:color w:val="000000"/>
          <w:kern w:val="0"/>
        </w:rPr>
        <w:t>或</w:t>
      </w:r>
      <w:r w:rsidRPr="00816FB2">
        <w:rPr>
          <w:rFonts w:ascii="Malgun Gothic Semilight" w:eastAsia="Malgun Gothic Semilight" w:hAnsi="Malgun Gothic Semilight" w:cs="Malgun Gothic Semilight" w:hint="eastAsia"/>
          <w:color w:val="000000"/>
          <w:kern w:val="0"/>
        </w:rPr>
        <w:t>⑪</w:t>
      </w:r>
      <w:r w:rsidRPr="005E6C26">
        <w:rPr>
          <w:rFonts w:ascii="Arial" w:hAnsi="Arial" w:cs="Arial"/>
          <w:color w:val="000000"/>
          <w:kern w:val="0"/>
        </w:rPr>
        <w:t>填寫本申報書申報之地號</w:t>
      </w:r>
      <w:r w:rsidR="00AD465F" w:rsidRPr="005E6C26">
        <w:rPr>
          <w:rFonts w:ascii="Arial" w:hAnsi="Arial" w:cs="Arial" w:hint="eastAsia"/>
          <w:color w:val="000000"/>
          <w:kern w:val="0"/>
          <w:lang w:eastAsia="zh-TW"/>
        </w:rPr>
        <w:t>及權利範圍</w:t>
      </w:r>
      <w:r w:rsidRPr="005E6C26">
        <w:rPr>
          <w:rFonts w:ascii="Arial" w:hAnsi="Arial" w:cs="Arial"/>
          <w:color w:val="000000"/>
          <w:kern w:val="0"/>
        </w:rPr>
        <w:t>或主建號</w:t>
      </w:r>
      <w:r w:rsidRPr="005E6C26">
        <w:rPr>
          <w:rFonts w:ascii="標楷體" w:hAnsi="標楷體" w:cs="Arial" w:hint="eastAsia"/>
          <w:color w:val="000000"/>
          <w:kern w:val="0"/>
        </w:rPr>
        <w:t>；</w:t>
      </w:r>
      <w:r w:rsidRPr="005E6C26">
        <w:rPr>
          <w:rFonts w:ascii="Arial" w:hAnsi="Arial" w:cs="Arial"/>
          <w:color w:val="000000"/>
          <w:kern w:val="0"/>
        </w:rPr>
        <w:t>多筆多</w:t>
      </w:r>
      <w:r w:rsidRPr="005E6C26">
        <w:rPr>
          <w:rFonts w:ascii="標楷體" w:hAnsi="標楷體" w:cs="Arial"/>
          <w:color w:val="000000"/>
          <w:kern w:val="0"/>
        </w:rPr>
        <w:t>棟</w:t>
      </w:r>
      <w:r w:rsidRPr="005E6C26">
        <w:rPr>
          <w:rFonts w:ascii="標楷體" w:hAnsi="標楷體"/>
          <w:color w:val="000000"/>
          <w:kern w:val="0"/>
        </w:rPr>
        <w:t>(</w:t>
      </w:r>
      <w:r w:rsidRPr="005E6C26">
        <w:rPr>
          <w:rFonts w:ascii="標楷體" w:hAnsi="標楷體" w:cs="Arial" w:hint="eastAsia"/>
          <w:color w:val="000000"/>
          <w:kern w:val="0"/>
        </w:rPr>
        <w:t>戶</w:t>
      </w:r>
      <w:r w:rsidRPr="005E6C26">
        <w:rPr>
          <w:rFonts w:ascii="標楷體" w:hAnsi="標楷體"/>
          <w:color w:val="000000"/>
          <w:kern w:val="0"/>
        </w:rPr>
        <w:t>)</w:t>
      </w:r>
      <w:r w:rsidRPr="005E6C26">
        <w:rPr>
          <w:rFonts w:ascii="標楷體" w:hAnsi="標楷體" w:cs="Arial"/>
          <w:color w:val="000000"/>
          <w:kern w:val="0"/>
        </w:rPr>
        <w:t>或</w:t>
      </w:r>
      <w:r w:rsidR="00D57B57">
        <w:rPr>
          <w:rFonts w:ascii="標楷體" w:hAnsi="標楷體" w:cs="Arial" w:hint="eastAsia"/>
          <w:color w:val="000000"/>
          <w:kern w:val="0"/>
          <w:lang w:eastAsia="zh-TW"/>
        </w:rPr>
        <w:t>1</w:t>
      </w:r>
      <w:r w:rsidRPr="005E6C26">
        <w:rPr>
          <w:rFonts w:ascii="標楷體" w:hAnsi="標楷體" w:cs="Arial"/>
          <w:color w:val="000000"/>
          <w:kern w:val="0"/>
        </w:rPr>
        <w:t>筆</w:t>
      </w:r>
      <w:r w:rsidRPr="005E6C26">
        <w:rPr>
          <w:rFonts w:ascii="Arial" w:hAnsi="Arial" w:cs="Arial"/>
          <w:color w:val="000000"/>
          <w:kern w:val="0"/>
        </w:rPr>
        <w:t>多棟</w:t>
      </w:r>
      <w:r w:rsidRPr="005E6C26">
        <w:rPr>
          <w:rFonts w:ascii="標楷體" w:hAnsi="標楷體"/>
          <w:color w:val="000000"/>
          <w:kern w:val="0"/>
        </w:rPr>
        <w:t>(</w:t>
      </w:r>
      <w:r w:rsidRPr="005E6C26">
        <w:rPr>
          <w:rFonts w:ascii="Arial" w:hAnsi="Arial" w:cs="Arial" w:hint="eastAsia"/>
          <w:color w:val="000000"/>
          <w:kern w:val="0"/>
        </w:rPr>
        <w:t>戶</w:t>
      </w:r>
      <w:r w:rsidRPr="005E6C26">
        <w:rPr>
          <w:rFonts w:ascii="標楷體" w:hAnsi="標楷體"/>
          <w:color w:val="000000"/>
          <w:kern w:val="0"/>
        </w:rPr>
        <w:t>)</w:t>
      </w:r>
      <w:r w:rsidRPr="005E6C26">
        <w:rPr>
          <w:rFonts w:ascii="Arial" w:hAnsi="Arial" w:cs="Arial"/>
          <w:color w:val="000000"/>
          <w:kern w:val="0"/>
        </w:rPr>
        <w:t>交易</w:t>
      </w:r>
      <w:r w:rsidRPr="005E6C26">
        <w:rPr>
          <w:rFonts w:ascii="Arial" w:hAnsi="Arial" w:cs="Arial" w:hint="eastAsia"/>
          <w:color w:val="000000"/>
          <w:kern w:val="0"/>
        </w:rPr>
        <w:t>中</w:t>
      </w:r>
      <w:r w:rsidRPr="005E6C26">
        <w:rPr>
          <w:rFonts w:ascii="標楷體" w:hAnsi="標楷體" w:cs="Arial" w:hint="eastAsia"/>
          <w:color w:val="000000"/>
          <w:kern w:val="0"/>
        </w:rPr>
        <w:t>，</w:t>
      </w:r>
      <w:r w:rsidRPr="005E6C26">
        <w:rPr>
          <w:rFonts w:ascii="標楷體" w:hAnsi="標楷體" w:hint="eastAsia"/>
          <w:color w:val="000000"/>
          <w:kern w:val="0"/>
        </w:rPr>
        <w:t>建物</w:t>
      </w:r>
      <w:r w:rsidR="00821353">
        <w:rPr>
          <w:rFonts w:ascii="標楷體" w:hAnsi="標楷體" w:hint="eastAsia"/>
          <w:color w:val="000000"/>
          <w:kern w:val="0"/>
        </w:rPr>
        <w:t>坐落</w:t>
      </w:r>
      <w:r w:rsidRPr="005E6C26">
        <w:rPr>
          <w:rFonts w:ascii="標楷體" w:hAnsi="標楷體" w:hint="eastAsia"/>
          <w:color w:val="000000"/>
          <w:kern w:val="0"/>
        </w:rPr>
        <w:t>相同基地者，並應</w:t>
      </w:r>
      <w:r w:rsidRPr="005E6C26">
        <w:rPr>
          <w:rFonts w:ascii="Arial" w:hAnsi="Arial" w:cs="Arial" w:hint="eastAsia"/>
          <w:color w:val="000000"/>
          <w:kern w:val="0"/>
        </w:rPr>
        <w:t>於</w:t>
      </w:r>
      <w:r w:rsidRPr="005E6C26">
        <w:rPr>
          <w:rFonts w:ascii="Arial" w:hAnsi="Arial" w:cs="Arial"/>
          <w:color w:val="000000"/>
          <w:kern w:val="0"/>
        </w:rPr>
        <w:t>本欄</w:t>
      </w:r>
      <w:r w:rsidRPr="00816FB2">
        <w:rPr>
          <w:rFonts w:ascii="Malgun Gothic Semilight" w:eastAsia="Malgun Gothic Semilight" w:hAnsi="Malgun Gothic Semilight" w:cs="Malgun Gothic Semilight" w:hint="eastAsia"/>
          <w:color w:val="000000"/>
          <w:kern w:val="0"/>
        </w:rPr>
        <w:t>⑫</w:t>
      </w:r>
      <w:r w:rsidRPr="005E6C26">
        <w:rPr>
          <w:rFonts w:ascii="Arial" w:hAnsi="Arial" w:cs="Arial" w:hint="eastAsia"/>
          <w:color w:val="000000"/>
          <w:kern w:val="0"/>
        </w:rPr>
        <w:t>填寫</w:t>
      </w:r>
      <w:r w:rsidRPr="005E6C26">
        <w:rPr>
          <w:rFonts w:ascii="Arial" w:hAnsi="Arial" w:cs="Arial"/>
          <w:color w:val="000000"/>
          <w:kern w:val="0"/>
        </w:rPr>
        <w:t>本申報書申報</w:t>
      </w:r>
      <w:r w:rsidRPr="005E6C26">
        <w:rPr>
          <w:rFonts w:ascii="Arial" w:hAnsi="Arial" w:cs="Arial" w:hint="eastAsia"/>
          <w:color w:val="000000"/>
          <w:kern w:val="0"/>
        </w:rPr>
        <w:t>建物</w:t>
      </w:r>
      <w:r w:rsidR="00821353">
        <w:rPr>
          <w:rFonts w:ascii="標楷體" w:hAnsi="標楷體" w:hint="eastAsia"/>
          <w:color w:val="000000"/>
          <w:kern w:val="0"/>
        </w:rPr>
        <w:t>坐落</w:t>
      </w:r>
      <w:r w:rsidRPr="005E6C26">
        <w:rPr>
          <w:rFonts w:ascii="標楷體" w:hAnsi="標楷體" w:hint="eastAsia"/>
          <w:color w:val="000000"/>
          <w:kern w:val="0"/>
        </w:rPr>
        <w:t>之基地地號及其對應之權利範圍</w:t>
      </w:r>
      <w:r w:rsidRPr="005E6C26">
        <w:rPr>
          <w:rFonts w:ascii="Arial" w:hAnsi="Arial" w:cs="Arial" w:hint="eastAsia"/>
          <w:color w:val="000000"/>
          <w:kern w:val="0"/>
        </w:rPr>
        <w:t>；相關欄位如有不足</w:t>
      </w:r>
      <w:r w:rsidRPr="005E6C26">
        <w:rPr>
          <w:rFonts w:ascii="標楷體" w:hAnsi="標楷體" w:cs="Arial" w:hint="eastAsia"/>
          <w:color w:val="000000"/>
          <w:kern w:val="0"/>
        </w:rPr>
        <w:t>，請於</w:t>
      </w:r>
      <w:r w:rsidRPr="005E6C26">
        <w:rPr>
          <w:rFonts w:ascii="Arial" w:hAnsi="Arial" w:cs="Arial"/>
          <w:color w:val="000000"/>
          <w:kern w:val="0"/>
        </w:rPr>
        <w:t>本欄</w:t>
      </w:r>
      <w:r w:rsidRPr="00816FB2">
        <w:rPr>
          <w:rFonts w:ascii="Malgun Gothic Semilight" w:eastAsia="Malgun Gothic Semilight" w:hAnsi="Malgun Gothic Semilight" w:cs="Malgun Gothic Semilight"/>
          <w:color w:val="000000"/>
          <w:kern w:val="0"/>
        </w:rPr>
        <w:t>⑬</w:t>
      </w:r>
      <w:r w:rsidRPr="005E6C26">
        <w:rPr>
          <w:rFonts w:ascii="Arial" w:hAnsi="Arial" w:cs="Arial" w:hint="eastAsia"/>
          <w:color w:val="000000"/>
          <w:kern w:val="0"/>
        </w:rPr>
        <w:t>補充敘明</w:t>
      </w:r>
      <w:r w:rsidRPr="005E6C26">
        <w:rPr>
          <w:rFonts w:ascii="標楷體" w:hAnsi="標楷體" w:hint="eastAsia"/>
          <w:color w:val="000000"/>
          <w:kern w:val="0"/>
        </w:rPr>
        <w:t>。</w:t>
      </w:r>
      <w:r w:rsidRPr="005E6C26">
        <w:rPr>
          <w:rFonts w:ascii="Arial" w:hAnsi="Arial" w:cs="Arial"/>
          <w:color w:val="000000"/>
          <w:kern w:val="0"/>
        </w:rPr>
        <w:t>例如買賣成交案件為臺北</w:t>
      </w:r>
      <w:r w:rsidRPr="005E6C26">
        <w:rPr>
          <w:rFonts w:ascii="標楷體" w:hAnsi="標楷體" w:cs="Arial"/>
          <w:color w:val="000000"/>
          <w:kern w:val="0"/>
        </w:rPr>
        <w:t>市徐州路○號7樓及</w:t>
      </w:r>
      <w:r w:rsidRPr="005E6C26">
        <w:rPr>
          <w:rFonts w:ascii="標楷體" w:hAnsi="標楷體" w:cs="Arial" w:hint="eastAsia"/>
          <w:color w:val="000000"/>
          <w:kern w:val="0"/>
        </w:rPr>
        <w:t>8</w:t>
      </w:r>
      <w:r w:rsidRPr="005E6C26">
        <w:rPr>
          <w:rFonts w:ascii="標楷體" w:hAnsi="標楷體" w:cs="Arial"/>
          <w:color w:val="000000"/>
          <w:kern w:val="0"/>
        </w:rPr>
        <w:t>樓等2棟</w:t>
      </w:r>
      <w:r w:rsidRPr="005E6C26">
        <w:rPr>
          <w:rFonts w:ascii="標楷體" w:hAnsi="標楷體"/>
          <w:color w:val="000000"/>
          <w:kern w:val="0"/>
        </w:rPr>
        <w:t>(</w:t>
      </w:r>
      <w:r w:rsidRPr="005E6C26">
        <w:rPr>
          <w:rFonts w:ascii="標楷體" w:hAnsi="標楷體" w:cs="Arial"/>
          <w:color w:val="000000"/>
          <w:kern w:val="0"/>
        </w:rPr>
        <w:t>戶</w:t>
      </w:r>
      <w:r w:rsidRPr="005E6C26">
        <w:rPr>
          <w:rFonts w:ascii="標楷體" w:hAnsi="標楷體"/>
          <w:color w:val="000000"/>
          <w:kern w:val="0"/>
        </w:rPr>
        <w:t>)</w:t>
      </w:r>
      <w:r w:rsidRPr="005E6C26">
        <w:rPr>
          <w:rFonts w:ascii="標楷體" w:hAnsi="標楷體" w:cs="Arial"/>
          <w:color w:val="000000"/>
          <w:kern w:val="0"/>
        </w:rPr>
        <w:t>，</w:t>
      </w:r>
      <w:r w:rsidRPr="005E6C26">
        <w:rPr>
          <w:rFonts w:ascii="標楷體" w:hAnsi="標楷體" w:cs="Arial" w:hint="eastAsia"/>
          <w:color w:val="000000"/>
          <w:kern w:val="0"/>
        </w:rPr>
        <w:t>基地地號同為</w:t>
      </w:r>
      <w:r w:rsidRPr="005E6C26">
        <w:rPr>
          <w:rFonts w:ascii="標楷體" w:hAnsi="標楷體" w:cs="Arial"/>
          <w:color w:val="000000"/>
          <w:kern w:val="0"/>
        </w:rPr>
        <w:t>臺北市中正區成功段○小段</w:t>
      </w:r>
      <w:r w:rsidRPr="005E6C26">
        <w:rPr>
          <w:rFonts w:ascii="標楷體" w:hAnsi="標楷體" w:cs="Arial" w:hint="eastAsia"/>
          <w:color w:val="000000"/>
          <w:kern w:val="0"/>
        </w:rPr>
        <w:t>5、6地</w:t>
      </w:r>
      <w:r w:rsidRPr="005E6C26">
        <w:rPr>
          <w:rFonts w:ascii="標楷體" w:hAnsi="標楷體" w:cs="Arial"/>
          <w:color w:val="000000"/>
          <w:kern w:val="0"/>
        </w:rPr>
        <w:t>號</w:t>
      </w:r>
      <w:r w:rsidRPr="005E6C26">
        <w:rPr>
          <w:rFonts w:ascii="標楷體" w:hAnsi="標楷體" w:cs="Arial" w:hint="eastAsia"/>
          <w:color w:val="000000"/>
          <w:kern w:val="0"/>
        </w:rPr>
        <w:t>，基地權利範圍合計110</w:t>
      </w:r>
      <w:r w:rsidRPr="005E6C26">
        <w:rPr>
          <w:rFonts w:ascii="標楷體" w:hAnsi="標楷體" w:cs="Arial"/>
          <w:color w:val="000000"/>
          <w:kern w:val="0"/>
        </w:rPr>
        <w:t>/</w:t>
      </w:r>
      <w:r w:rsidRPr="005E6C26">
        <w:rPr>
          <w:rFonts w:ascii="標楷體" w:hAnsi="標楷體" w:cs="Arial" w:hint="eastAsia"/>
          <w:color w:val="000000"/>
          <w:kern w:val="0"/>
        </w:rPr>
        <w:t>10</w:t>
      </w:r>
      <w:r w:rsidRPr="005E6C26">
        <w:rPr>
          <w:rFonts w:ascii="標楷體" w:hAnsi="標楷體" w:cs="Arial"/>
          <w:color w:val="000000"/>
          <w:kern w:val="0"/>
        </w:rPr>
        <w:t>,</w:t>
      </w:r>
      <w:r w:rsidRPr="005E6C26">
        <w:rPr>
          <w:rFonts w:ascii="標楷體" w:hAnsi="標楷體" w:cs="Arial" w:hint="eastAsia"/>
          <w:color w:val="000000"/>
          <w:kern w:val="0"/>
        </w:rPr>
        <w:t>000，主建物建號</w:t>
      </w:r>
      <w:r w:rsidRPr="005E6C26">
        <w:rPr>
          <w:rFonts w:ascii="標楷體" w:hAnsi="標楷體" w:cs="Arial"/>
          <w:color w:val="000000"/>
          <w:kern w:val="0"/>
        </w:rPr>
        <w:t>為</w:t>
      </w:r>
      <w:r w:rsidRPr="005E6C26">
        <w:rPr>
          <w:rFonts w:ascii="標楷體" w:hAnsi="標楷體" w:cs="Arial" w:hint="eastAsia"/>
          <w:color w:val="000000"/>
          <w:kern w:val="0"/>
        </w:rPr>
        <w:t>同地段100、101建</w:t>
      </w:r>
      <w:r w:rsidRPr="005E6C26">
        <w:rPr>
          <w:rFonts w:ascii="標楷體" w:hAnsi="標楷體" w:cs="Arial"/>
          <w:color w:val="000000"/>
          <w:kern w:val="0"/>
        </w:rPr>
        <w:t>號，2棟</w:t>
      </w:r>
      <w:r w:rsidRPr="005E6C26">
        <w:rPr>
          <w:rFonts w:ascii="標楷體" w:hAnsi="標楷體"/>
          <w:color w:val="000000"/>
          <w:kern w:val="0"/>
        </w:rPr>
        <w:t>(</w:t>
      </w:r>
      <w:r w:rsidRPr="005E6C26">
        <w:rPr>
          <w:rFonts w:ascii="標楷體" w:hAnsi="標楷體" w:cs="Arial"/>
          <w:color w:val="000000"/>
          <w:kern w:val="0"/>
        </w:rPr>
        <w:t>戶</w:t>
      </w:r>
      <w:r w:rsidRPr="005E6C26">
        <w:rPr>
          <w:rFonts w:ascii="標楷體" w:hAnsi="標楷體"/>
          <w:color w:val="000000"/>
          <w:kern w:val="0"/>
        </w:rPr>
        <w:t>)</w:t>
      </w:r>
      <w:r w:rsidRPr="005E6C26">
        <w:rPr>
          <w:rFonts w:ascii="標楷體" w:hAnsi="標楷體" w:cs="Arial"/>
          <w:color w:val="000000"/>
          <w:kern w:val="0"/>
        </w:rPr>
        <w:t>售價分別為</w:t>
      </w:r>
      <w:r w:rsidRPr="005E6C26">
        <w:rPr>
          <w:rFonts w:ascii="標楷體" w:hAnsi="標楷體" w:cs="Arial" w:hint="eastAsia"/>
          <w:color w:val="000000"/>
          <w:kern w:val="0"/>
        </w:rPr>
        <w:t>2</w:t>
      </w:r>
      <w:r w:rsidRPr="005E6C26">
        <w:rPr>
          <w:rFonts w:ascii="標楷體" w:hAnsi="標楷體" w:cs="Arial"/>
          <w:color w:val="000000"/>
          <w:kern w:val="0"/>
        </w:rPr>
        <w:t>,</w:t>
      </w:r>
      <w:r w:rsidRPr="005E6C26">
        <w:rPr>
          <w:rFonts w:ascii="標楷體" w:hAnsi="標楷體" w:cs="Arial" w:hint="eastAsia"/>
          <w:color w:val="000000"/>
          <w:kern w:val="0"/>
        </w:rPr>
        <w:t>200萬元</w:t>
      </w:r>
      <w:r w:rsidRPr="005E6C26">
        <w:rPr>
          <w:rFonts w:ascii="標楷體" w:hAnsi="標楷體" w:cs="Arial"/>
          <w:color w:val="000000"/>
          <w:kern w:val="0"/>
        </w:rPr>
        <w:t>及</w:t>
      </w:r>
      <w:r w:rsidRPr="005E6C26">
        <w:rPr>
          <w:rFonts w:ascii="標楷體" w:hAnsi="標楷體" w:cs="Arial" w:hint="eastAsia"/>
          <w:color w:val="000000"/>
          <w:kern w:val="0"/>
        </w:rPr>
        <w:t>2</w:t>
      </w:r>
      <w:r w:rsidRPr="005E6C26">
        <w:rPr>
          <w:rFonts w:ascii="標楷體" w:hAnsi="標楷體" w:cs="Arial"/>
          <w:color w:val="000000"/>
          <w:kern w:val="0"/>
        </w:rPr>
        <w:t>,</w:t>
      </w:r>
      <w:r w:rsidRPr="005E6C26">
        <w:rPr>
          <w:rFonts w:ascii="標楷體" w:hAnsi="標楷體" w:cs="Arial" w:hint="eastAsia"/>
          <w:color w:val="000000"/>
          <w:kern w:val="0"/>
        </w:rPr>
        <w:t>0</w:t>
      </w:r>
      <w:r w:rsidRPr="005E6C26">
        <w:rPr>
          <w:rFonts w:ascii="標楷體" w:hAnsi="標楷體" w:cs="Arial"/>
          <w:color w:val="000000"/>
          <w:kern w:val="0"/>
        </w:rPr>
        <w:t>00萬</w:t>
      </w:r>
      <w:r w:rsidRPr="005E6C26">
        <w:rPr>
          <w:rFonts w:ascii="標楷體" w:hAnsi="標楷體" w:cs="Arial" w:hint="eastAsia"/>
          <w:color w:val="000000"/>
          <w:kern w:val="0"/>
        </w:rPr>
        <w:t>元、</w:t>
      </w:r>
      <w:r w:rsidRPr="005E6C26">
        <w:rPr>
          <w:rFonts w:ascii="標楷體" w:hAnsi="標楷體" w:hint="eastAsia"/>
          <w:color w:val="000000"/>
          <w:kern w:val="0"/>
        </w:rPr>
        <w:t>對應之基地權利範圍</w:t>
      </w:r>
      <w:r w:rsidRPr="005E6C26">
        <w:rPr>
          <w:rFonts w:ascii="標楷體" w:hAnsi="標楷體" w:cs="Arial"/>
          <w:color w:val="000000"/>
          <w:kern w:val="0"/>
        </w:rPr>
        <w:t>分別</w:t>
      </w:r>
      <w:r w:rsidRPr="005E6C26">
        <w:rPr>
          <w:rFonts w:ascii="標楷體" w:hAnsi="標楷體" w:cs="Arial" w:hint="eastAsia"/>
          <w:color w:val="000000"/>
          <w:kern w:val="0"/>
        </w:rPr>
        <w:t>皆</w:t>
      </w:r>
      <w:r w:rsidRPr="005E6C26">
        <w:rPr>
          <w:rFonts w:ascii="標楷體" w:hAnsi="標楷體" w:cs="Arial"/>
          <w:color w:val="000000"/>
          <w:kern w:val="0"/>
        </w:rPr>
        <w:t>為6</w:t>
      </w:r>
      <w:r w:rsidRPr="005E6C26">
        <w:rPr>
          <w:rFonts w:ascii="標楷體" w:hAnsi="標楷體" w:cs="Arial" w:hint="eastAsia"/>
          <w:color w:val="000000"/>
          <w:kern w:val="0"/>
        </w:rPr>
        <w:t>0</w:t>
      </w:r>
      <w:r w:rsidRPr="005E6C26">
        <w:rPr>
          <w:rFonts w:ascii="標楷體" w:hAnsi="標楷體" w:cs="Arial"/>
          <w:color w:val="000000"/>
          <w:kern w:val="0"/>
        </w:rPr>
        <w:t>/</w:t>
      </w:r>
      <w:r w:rsidRPr="005E6C26">
        <w:rPr>
          <w:rFonts w:ascii="標楷體" w:hAnsi="標楷體" w:cs="Arial" w:hint="eastAsia"/>
          <w:color w:val="000000"/>
          <w:kern w:val="0"/>
        </w:rPr>
        <w:t>10</w:t>
      </w:r>
      <w:r w:rsidRPr="005E6C26">
        <w:rPr>
          <w:rFonts w:ascii="標楷體" w:hAnsi="標楷體" w:cs="Arial"/>
          <w:color w:val="000000"/>
          <w:kern w:val="0"/>
        </w:rPr>
        <w:t>,</w:t>
      </w:r>
      <w:r w:rsidRPr="005E6C26">
        <w:rPr>
          <w:rFonts w:ascii="標楷體" w:hAnsi="標楷體" w:cs="Arial" w:hint="eastAsia"/>
          <w:color w:val="000000"/>
          <w:kern w:val="0"/>
        </w:rPr>
        <w:t>000</w:t>
      </w:r>
      <w:r w:rsidRPr="005E6C26">
        <w:rPr>
          <w:rFonts w:ascii="標楷體" w:hAnsi="標楷體" w:cs="Arial"/>
          <w:color w:val="000000"/>
          <w:kern w:val="0"/>
        </w:rPr>
        <w:t>及50/</w:t>
      </w:r>
      <w:r w:rsidRPr="005E6C26">
        <w:rPr>
          <w:rFonts w:ascii="標楷體" w:hAnsi="標楷體" w:cs="Arial" w:hint="eastAsia"/>
          <w:color w:val="000000"/>
          <w:kern w:val="0"/>
        </w:rPr>
        <w:t>10</w:t>
      </w:r>
      <w:r w:rsidRPr="005E6C26">
        <w:rPr>
          <w:rFonts w:ascii="標楷體" w:hAnsi="標楷體" w:cs="Arial"/>
          <w:color w:val="000000"/>
          <w:kern w:val="0"/>
        </w:rPr>
        <w:t>,</w:t>
      </w:r>
      <w:r w:rsidRPr="005E6C26">
        <w:rPr>
          <w:rFonts w:ascii="標楷體" w:hAnsi="標楷體" w:cs="Arial" w:hint="eastAsia"/>
          <w:color w:val="000000"/>
          <w:kern w:val="0"/>
        </w:rPr>
        <w:t>000，</w:t>
      </w:r>
      <w:r w:rsidRPr="005E6C26">
        <w:rPr>
          <w:rFonts w:ascii="標楷體" w:hAnsi="標楷體" w:cs="Arial"/>
          <w:color w:val="000000"/>
          <w:kern w:val="0"/>
        </w:rPr>
        <w:t>則應依其</w:t>
      </w:r>
      <w:r w:rsidRPr="005E6C26">
        <w:rPr>
          <w:rFonts w:ascii="標楷體" w:hAnsi="標楷體" w:cs="Arial" w:hint="eastAsia"/>
          <w:color w:val="000000"/>
          <w:kern w:val="0"/>
        </w:rPr>
        <w:t>主建號</w:t>
      </w:r>
      <w:r w:rsidRPr="005E6C26">
        <w:rPr>
          <w:rFonts w:ascii="標楷體" w:hAnsi="標楷體" w:cs="Arial"/>
          <w:color w:val="000000"/>
          <w:kern w:val="0"/>
        </w:rPr>
        <w:t>分</w:t>
      </w:r>
      <w:r w:rsidRPr="005E6C26">
        <w:rPr>
          <w:rFonts w:ascii="標楷體" w:hAnsi="標楷體" w:cs="Arial" w:hint="eastAsia"/>
          <w:color w:val="000000"/>
          <w:kern w:val="0"/>
        </w:rPr>
        <w:t>2</w:t>
      </w:r>
      <w:r w:rsidRPr="005E6C26">
        <w:rPr>
          <w:rFonts w:ascii="標楷體" w:hAnsi="標楷體" w:cs="Arial"/>
          <w:color w:val="000000"/>
          <w:kern w:val="0"/>
        </w:rPr>
        <w:t>張申報書</w:t>
      </w:r>
      <w:r w:rsidRPr="005E6C26">
        <w:rPr>
          <w:rFonts w:ascii="標楷體" w:hAnsi="標楷體" w:cs="Arial" w:hint="eastAsia"/>
          <w:color w:val="000000"/>
          <w:kern w:val="0"/>
        </w:rPr>
        <w:t>填寫</w:t>
      </w:r>
      <w:r w:rsidRPr="005E6C26">
        <w:rPr>
          <w:rFonts w:ascii="標楷體" w:hAnsi="標楷體" w:cs="Arial"/>
          <w:color w:val="000000"/>
          <w:kern w:val="0"/>
        </w:rPr>
        <w:t>，</w:t>
      </w:r>
      <w:r w:rsidRPr="005E6C26">
        <w:rPr>
          <w:rFonts w:ascii="標楷體" w:hAnsi="標楷體" w:cs="Arial" w:hint="eastAsia"/>
          <w:color w:val="000000"/>
          <w:kern w:val="0"/>
        </w:rPr>
        <w:t>並應勾選</w:t>
      </w:r>
      <w:r w:rsidRPr="005E6C26">
        <w:rPr>
          <w:rFonts w:ascii="標楷體" w:hAnsi="標楷體" w:cs="Arial"/>
          <w:color w:val="000000"/>
          <w:kern w:val="0"/>
        </w:rPr>
        <w:t>本欄</w:t>
      </w:r>
      <w:r w:rsidRPr="00816FB2">
        <w:rPr>
          <w:rFonts w:ascii="Malgun Gothic Semilight" w:eastAsia="Malgun Gothic Semilight" w:hAnsi="Malgun Gothic Semilight" w:cs="Malgun Gothic Semilight" w:hint="eastAsia"/>
          <w:color w:val="000000"/>
          <w:kern w:val="0"/>
        </w:rPr>
        <w:t>⑪</w:t>
      </w:r>
      <w:r w:rsidRPr="005E6C26">
        <w:rPr>
          <w:rFonts w:ascii="標楷體" w:hAnsi="標楷體" w:cs="Arial" w:hint="eastAsia"/>
          <w:color w:val="000000"/>
          <w:kern w:val="0"/>
        </w:rPr>
        <w:t>填寫該申報書所申報之主建號</w:t>
      </w:r>
      <w:r w:rsidRPr="005E6C26">
        <w:rPr>
          <w:rFonts w:ascii="標楷體" w:hAnsi="標楷體"/>
          <w:color w:val="000000"/>
          <w:kern w:val="0"/>
        </w:rPr>
        <w:t>(</w:t>
      </w:r>
      <w:r w:rsidRPr="005E6C26">
        <w:rPr>
          <w:rFonts w:ascii="標楷體" w:hAnsi="標楷體" w:cs="Arial" w:hint="eastAsia"/>
          <w:color w:val="000000"/>
          <w:kern w:val="0"/>
        </w:rPr>
        <w:t>100或101</w:t>
      </w:r>
      <w:r w:rsidRPr="005E6C26">
        <w:rPr>
          <w:rFonts w:ascii="標楷體" w:hAnsi="標楷體"/>
          <w:color w:val="000000"/>
          <w:kern w:val="0"/>
        </w:rPr>
        <w:t>)</w:t>
      </w:r>
      <w:r w:rsidRPr="005E6C26">
        <w:rPr>
          <w:rFonts w:ascii="標楷體" w:hAnsi="標楷體" w:cs="Arial" w:hint="eastAsia"/>
          <w:color w:val="000000"/>
          <w:kern w:val="0"/>
        </w:rPr>
        <w:t>，另於</w:t>
      </w:r>
      <w:r w:rsidRPr="005E6C26">
        <w:rPr>
          <w:rFonts w:ascii="標楷體" w:hAnsi="標楷體" w:cs="Arial"/>
          <w:color w:val="000000"/>
          <w:kern w:val="0"/>
        </w:rPr>
        <w:t>本</w:t>
      </w:r>
      <w:r w:rsidRPr="005E6C26">
        <w:rPr>
          <w:rFonts w:ascii="Arial" w:hAnsi="Arial" w:cs="Arial"/>
          <w:color w:val="000000"/>
          <w:kern w:val="0"/>
        </w:rPr>
        <w:t>欄</w:t>
      </w:r>
      <w:r w:rsidRPr="00816FB2">
        <w:rPr>
          <w:rFonts w:ascii="Malgun Gothic Semilight" w:eastAsia="Malgun Gothic Semilight" w:hAnsi="Malgun Gothic Semilight" w:cs="Malgun Gothic Semilight" w:hint="eastAsia"/>
          <w:color w:val="000000"/>
          <w:kern w:val="0"/>
        </w:rPr>
        <w:t>⑫</w:t>
      </w:r>
      <w:r w:rsidRPr="005E6C26">
        <w:rPr>
          <w:rFonts w:ascii="標楷體" w:hAnsi="標楷體" w:cs="Arial" w:hint="eastAsia"/>
          <w:color w:val="000000"/>
          <w:kern w:val="0"/>
        </w:rPr>
        <w:t>填寫該申報書所申報主建號建物</w:t>
      </w:r>
      <w:r w:rsidR="00821353">
        <w:rPr>
          <w:rFonts w:ascii="標楷體" w:hAnsi="標楷體" w:cs="Arial" w:hint="eastAsia"/>
          <w:color w:val="000000"/>
          <w:kern w:val="0"/>
        </w:rPr>
        <w:t>坐落</w:t>
      </w:r>
      <w:r w:rsidRPr="005E6C26">
        <w:rPr>
          <w:rFonts w:ascii="標楷體" w:hAnsi="標楷體" w:cs="Arial" w:hint="eastAsia"/>
          <w:color w:val="000000"/>
          <w:kern w:val="0"/>
        </w:rPr>
        <w:t>地號</w:t>
      </w:r>
      <w:r w:rsidRPr="005E6C26">
        <w:rPr>
          <w:rFonts w:ascii="標楷體" w:hAnsi="標楷體"/>
          <w:color w:val="000000"/>
          <w:kern w:val="0"/>
        </w:rPr>
        <w:t>(</w:t>
      </w:r>
      <w:r w:rsidRPr="005E6C26">
        <w:rPr>
          <w:rFonts w:ascii="標楷體" w:hAnsi="標楷體" w:cs="Arial" w:hint="eastAsia"/>
          <w:color w:val="000000"/>
          <w:kern w:val="0"/>
        </w:rPr>
        <w:t>5、6</w:t>
      </w:r>
      <w:r w:rsidRPr="005E6C26">
        <w:rPr>
          <w:rFonts w:ascii="標楷體" w:hAnsi="標楷體"/>
          <w:color w:val="000000"/>
          <w:kern w:val="0"/>
        </w:rPr>
        <w:t>)</w:t>
      </w:r>
      <w:r w:rsidRPr="005E6C26">
        <w:rPr>
          <w:rFonts w:ascii="標楷體" w:hAnsi="標楷體" w:cs="Arial" w:hint="eastAsia"/>
          <w:color w:val="000000"/>
          <w:kern w:val="0"/>
        </w:rPr>
        <w:t>及</w:t>
      </w:r>
      <w:r w:rsidRPr="005E6C26">
        <w:rPr>
          <w:rFonts w:ascii="標楷體" w:hAnsi="標楷體" w:hint="eastAsia"/>
          <w:color w:val="000000"/>
          <w:kern w:val="0"/>
        </w:rPr>
        <w:t>對應之</w:t>
      </w:r>
      <w:r w:rsidRPr="005E6C26">
        <w:rPr>
          <w:rFonts w:ascii="標楷體" w:hAnsi="標楷體" w:cs="Arial" w:hint="eastAsia"/>
          <w:color w:val="000000"/>
          <w:kern w:val="0"/>
        </w:rPr>
        <w:t>權利範圍</w:t>
      </w:r>
      <w:r w:rsidRPr="005E6C26">
        <w:rPr>
          <w:rFonts w:ascii="標楷體" w:hAnsi="標楷體"/>
          <w:color w:val="000000"/>
          <w:kern w:val="0"/>
        </w:rPr>
        <w:t>(</w:t>
      </w:r>
      <w:r w:rsidRPr="005E6C26">
        <w:rPr>
          <w:rFonts w:ascii="標楷體" w:hAnsi="標楷體" w:cs="Arial"/>
          <w:color w:val="000000"/>
          <w:kern w:val="0"/>
        </w:rPr>
        <w:t>6</w:t>
      </w:r>
      <w:r w:rsidRPr="005E6C26">
        <w:rPr>
          <w:rFonts w:ascii="標楷體" w:hAnsi="標楷體" w:cs="Arial" w:hint="eastAsia"/>
          <w:color w:val="000000"/>
          <w:kern w:val="0"/>
        </w:rPr>
        <w:t>0</w:t>
      </w:r>
      <w:r w:rsidRPr="005E6C26">
        <w:rPr>
          <w:rFonts w:ascii="標楷體" w:hAnsi="標楷體" w:cs="Arial"/>
          <w:color w:val="000000"/>
          <w:kern w:val="0"/>
        </w:rPr>
        <w:t>/</w:t>
      </w:r>
      <w:r w:rsidRPr="005E6C26">
        <w:rPr>
          <w:rFonts w:ascii="標楷體" w:hAnsi="標楷體" w:cs="Arial" w:hint="eastAsia"/>
          <w:color w:val="000000"/>
          <w:kern w:val="0"/>
        </w:rPr>
        <w:t>10</w:t>
      </w:r>
      <w:r w:rsidRPr="005E6C26">
        <w:rPr>
          <w:rFonts w:ascii="標楷體" w:hAnsi="標楷體" w:cs="Arial"/>
          <w:color w:val="000000"/>
          <w:kern w:val="0"/>
        </w:rPr>
        <w:t>,</w:t>
      </w:r>
      <w:r w:rsidRPr="005E6C26">
        <w:rPr>
          <w:rFonts w:ascii="標楷體" w:hAnsi="標楷體" w:cs="Arial" w:hint="eastAsia"/>
          <w:color w:val="000000"/>
          <w:kern w:val="0"/>
        </w:rPr>
        <w:t>000或</w:t>
      </w:r>
      <w:r w:rsidRPr="005E6C26">
        <w:rPr>
          <w:rFonts w:ascii="標楷體" w:hAnsi="標楷體" w:cs="Arial"/>
          <w:color w:val="000000"/>
          <w:kern w:val="0"/>
        </w:rPr>
        <w:t>50/</w:t>
      </w:r>
      <w:r w:rsidRPr="005E6C26">
        <w:rPr>
          <w:rFonts w:ascii="標楷體" w:hAnsi="標楷體" w:cs="Arial" w:hint="eastAsia"/>
          <w:color w:val="000000"/>
          <w:kern w:val="0"/>
        </w:rPr>
        <w:t>10</w:t>
      </w:r>
      <w:r w:rsidRPr="005E6C26">
        <w:rPr>
          <w:rFonts w:ascii="標楷體" w:hAnsi="標楷體" w:cs="Arial"/>
          <w:color w:val="000000"/>
          <w:kern w:val="0"/>
        </w:rPr>
        <w:t>,</w:t>
      </w:r>
      <w:r w:rsidRPr="005E6C26">
        <w:rPr>
          <w:rFonts w:ascii="標楷體" w:hAnsi="標楷體" w:cs="Arial" w:hint="eastAsia"/>
          <w:color w:val="000000"/>
          <w:kern w:val="0"/>
        </w:rPr>
        <w:t>000</w:t>
      </w:r>
      <w:r w:rsidRPr="005E6C26">
        <w:rPr>
          <w:rFonts w:ascii="標楷體" w:hAnsi="標楷體"/>
          <w:color w:val="000000"/>
          <w:kern w:val="0"/>
        </w:rPr>
        <w:t>)</w:t>
      </w:r>
      <w:r w:rsidRPr="005E6C26">
        <w:rPr>
          <w:rFonts w:ascii="標楷體" w:hAnsi="標楷體" w:cs="Arial" w:hint="eastAsia"/>
          <w:color w:val="000000"/>
          <w:kern w:val="0"/>
        </w:rPr>
        <w:t>。</w:t>
      </w:r>
      <w:r w:rsidR="00E90A06" w:rsidRPr="005E6C26">
        <w:rPr>
          <w:rFonts w:ascii="標楷體" w:hAnsi="標楷體" w:cs="Arial" w:hint="eastAsia"/>
          <w:color w:val="000000"/>
          <w:kern w:val="0"/>
        </w:rPr>
        <w:t>請確認該買賣登記案件內各</w:t>
      </w:r>
      <w:r w:rsidR="00E90A06" w:rsidRPr="005E6C26">
        <w:rPr>
          <w:rFonts w:ascii="標楷體" w:hAnsi="標楷體" w:cs="Arial"/>
          <w:color w:val="000000"/>
          <w:kern w:val="0"/>
        </w:rPr>
        <w:t>地號或主建號</w:t>
      </w:r>
      <w:r w:rsidR="00E90A06" w:rsidRPr="005E6C26">
        <w:rPr>
          <w:rFonts w:ascii="標楷體" w:hAnsi="標楷體" w:cs="Arial" w:hint="eastAsia"/>
          <w:color w:val="000000"/>
          <w:kern w:val="0"/>
        </w:rPr>
        <w:t>均已依上開規定申報，並應於買賣登記案件送件時檢附所有申報書。</w:t>
      </w:r>
    </w:p>
    <w:p w:rsidR="0016314C" w:rsidRPr="00822E35" w:rsidRDefault="0016314C" w:rsidP="00D57B57">
      <w:pPr>
        <w:spacing w:line="338" w:lineRule="exact"/>
        <w:ind w:left="378" w:hanging="378"/>
        <w:rPr>
          <w:rFonts w:ascii="標楷體" w:hAnsi="標楷體" w:cs="Arial Unicode MS"/>
          <w:color w:val="000000"/>
          <w:lang w:eastAsia="zh-TW"/>
        </w:rPr>
      </w:pPr>
      <w:r w:rsidRPr="008D009E">
        <w:rPr>
          <w:rFonts w:ascii="標楷體" w:hAnsi="標楷體" w:hint="eastAsia"/>
          <w:color w:val="000000"/>
          <w:kern w:val="0"/>
          <w:lang w:eastAsia="zh-TW"/>
        </w:rPr>
        <w:t>(3)</w:t>
      </w:r>
      <w:r w:rsidRPr="008D009E">
        <w:rPr>
          <w:rFonts w:ascii="標楷體" w:hAnsi="標楷體" w:cs="Arial Unicode MS" w:hint="eastAsia"/>
          <w:color w:val="000000"/>
        </w:rPr>
        <w:t>房地買賣將土地與建物</w:t>
      </w:r>
      <w:r w:rsidRPr="008D009E">
        <w:rPr>
          <w:rFonts w:ascii="標楷體" w:hAnsi="標楷體" w:cs="Arial Unicode MS" w:hint="eastAsia"/>
          <w:color w:val="000000"/>
          <w:lang w:eastAsia="zh-TW"/>
        </w:rPr>
        <w:t>分</w:t>
      </w:r>
      <w:r w:rsidR="00B44E36" w:rsidRPr="008D009E">
        <w:rPr>
          <w:rFonts w:ascii="標楷體" w:hAnsi="標楷體" w:hint="eastAsia"/>
          <w:color w:val="000000"/>
          <w:spacing w:val="0"/>
          <w:kern w:val="0"/>
          <w:lang w:eastAsia="zh-TW"/>
        </w:rPr>
        <w:t>件</w:t>
      </w:r>
      <w:r w:rsidRPr="008D009E">
        <w:rPr>
          <w:rFonts w:ascii="標楷體" w:hAnsi="標楷體" w:cs="Arial Unicode MS" w:hint="eastAsia"/>
          <w:color w:val="000000"/>
          <w:lang w:eastAsia="zh-TW"/>
        </w:rPr>
        <w:t>登記</w:t>
      </w:r>
      <w:r w:rsidR="000D2E3D" w:rsidRPr="008D009E">
        <w:rPr>
          <w:rFonts w:ascii="標楷體" w:hAnsi="標楷體" w:cs="Arial Unicode MS" w:hint="eastAsia"/>
          <w:color w:val="000000"/>
          <w:lang w:eastAsia="zh-TW"/>
        </w:rPr>
        <w:t>者</w:t>
      </w:r>
      <w:r w:rsidRPr="008D009E">
        <w:rPr>
          <w:rFonts w:ascii="標楷體" w:hAnsi="標楷體" w:cs="Arial"/>
          <w:color w:val="000000"/>
          <w:kern w:val="0"/>
        </w:rPr>
        <w:t>，</w:t>
      </w:r>
      <w:r w:rsidRPr="008D009E">
        <w:rPr>
          <w:rFonts w:ascii="標楷體" w:hAnsi="標楷體" w:cs="Arial" w:hint="eastAsia"/>
          <w:color w:val="000000"/>
          <w:kern w:val="0"/>
          <w:lang w:eastAsia="zh-TW"/>
        </w:rPr>
        <w:t>其</w:t>
      </w:r>
      <w:r w:rsidRPr="008D009E">
        <w:rPr>
          <w:rFonts w:ascii="標楷體" w:hAnsi="標楷體" w:cs="Arial Unicode MS" w:hint="eastAsia"/>
          <w:color w:val="000000"/>
        </w:rPr>
        <w:t>土地案件申報登錄時，</w:t>
      </w:r>
      <w:r w:rsidR="000D2E3D" w:rsidRPr="008D009E">
        <w:rPr>
          <w:rFonts w:ascii="標楷體" w:hAnsi="標楷體" w:cs="Arial Unicode MS" w:hint="eastAsia"/>
          <w:color w:val="000000"/>
        </w:rPr>
        <w:t>「8</w:t>
      </w:r>
      <w:r w:rsidR="000D2E3D" w:rsidRPr="008D009E">
        <w:rPr>
          <w:rFonts w:ascii="標楷體" w:hAnsi="標楷體" w:cs="Arial Unicode MS"/>
          <w:color w:val="000000"/>
        </w:rPr>
        <w:t>.交易總價</w:t>
      </w:r>
      <w:r w:rsidR="000D2E3D" w:rsidRPr="008D009E">
        <w:rPr>
          <w:rFonts w:ascii="標楷體" w:hAnsi="標楷體" w:cs="Arial Unicode MS" w:hint="eastAsia"/>
          <w:color w:val="000000"/>
        </w:rPr>
        <w:t>」</w:t>
      </w:r>
      <w:r w:rsidRPr="008D009E">
        <w:rPr>
          <w:rFonts w:ascii="標楷體" w:hAnsi="標楷體" w:cs="Arial Unicode MS" w:hint="eastAsia"/>
          <w:color w:val="000000"/>
          <w:lang w:eastAsia="zh-TW"/>
        </w:rPr>
        <w:t>請</w:t>
      </w:r>
      <w:r w:rsidRPr="008D009E">
        <w:rPr>
          <w:rFonts w:ascii="標楷體" w:hAnsi="標楷體" w:cs="Arial Unicode MS" w:hint="eastAsia"/>
          <w:color w:val="000000"/>
        </w:rPr>
        <w:t>填寫</w:t>
      </w:r>
      <w:r w:rsidRPr="008D009E">
        <w:rPr>
          <w:rFonts w:ascii="標楷體" w:hAnsi="標楷體" w:cs="Arial Unicode MS" w:hint="eastAsia"/>
          <w:color w:val="000000"/>
          <w:lang w:eastAsia="zh-TW"/>
        </w:rPr>
        <w:t>0</w:t>
      </w:r>
      <w:r w:rsidRPr="008D009E">
        <w:rPr>
          <w:rFonts w:ascii="標楷體" w:hAnsi="標楷體" w:cs="Arial Unicode MS" w:hint="eastAsia"/>
          <w:color w:val="000000"/>
        </w:rPr>
        <w:t>，並</w:t>
      </w:r>
      <w:r w:rsidRPr="008D009E">
        <w:rPr>
          <w:rFonts w:ascii="標楷體" w:hAnsi="標楷體" w:cs="Arial"/>
          <w:color w:val="000000"/>
          <w:kern w:val="0"/>
        </w:rPr>
        <w:t>勾選本</w:t>
      </w:r>
      <w:r w:rsidRPr="008D009E">
        <w:rPr>
          <w:rFonts w:ascii="Arial" w:hAnsi="Arial" w:cs="Arial"/>
          <w:color w:val="000000"/>
          <w:kern w:val="0"/>
        </w:rPr>
        <w:t>欄</w:t>
      </w:r>
      <w:r w:rsidR="00587838" w:rsidRPr="00816FB2">
        <w:rPr>
          <w:rFonts w:ascii="Malgun Gothic Semilight" w:eastAsia="Malgun Gothic Semilight" w:hAnsi="Malgun Gothic Semilight" w:cs="Malgun Gothic Semilight" w:hint="eastAsia"/>
          <w:color w:val="000000"/>
          <w:kern w:val="0"/>
        </w:rPr>
        <w:t>⑨</w:t>
      </w:r>
      <w:r w:rsidRPr="008D009E">
        <w:rPr>
          <w:rFonts w:ascii="標楷體" w:hAnsi="標楷體" w:cs="Arial Unicode MS" w:hint="eastAsia"/>
          <w:color w:val="000000"/>
        </w:rPr>
        <w:t>；建物案件申報登錄時，</w:t>
      </w:r>
      <w:r w:rsidR="00431710" w:rsidRPr="008D009E">
        <w:rPr>
          <w:rFonts w:ascii="標楷體" w:hAnsi="標楷體" w:cs="Arial Unicode MS" w:hint="eastAsia"/>
          <w:color w:val="000000"/>
          <w:lang w:eastAsia="zh-TW"/>
        </w:rPr>
        <w:t>請</w:t>
      </w:r>
      <w:r w:rsidRPr="008D009E">
        <w:rPr>
          <w:rFonts w:ascii="標楷體" w:hAnsi="標楷體" w:cs="Arial Unicode MS" w:hint="eastAsia"/>
          <w:color w:val="000000"/>
          <w:lang w:eastAsia="zh-TW"/>
        </w:rPr>
        <w:t>依買賣契約</w:t>
      </w:r>
      <w:r w:rsidRPr="008D009E">
        <w:rPr>
          <w:rFonts w:ascii="標楷體" w:hAnsi="標楷體" w:cs="Arial Unicode MS" w:hint="eastAsia"/>
          <w:color w:val="000000"/>
        </w:rPr>
        <w:t>就土地、建物</w:t>
      </w:r>
      <w:r w:rsidRPr="008D009E">
        <w:rPr>
          <w:rFonts w:ascii="標楷體" w:hAnsi="標楷體" w:cs="Arial Unicode MS" w:hint="eastAsia"/>
          <w:color w:val="000000"/>
          <w:lang w:eastAsia="zh-TW"/>
        </w:rPr>
        <w:t>(</w:t>
      </w:r>
      <w:r w:rsidRPr="008D009E">
        <w:rPr>
          <w:rFonts w:ascii="標楷體" w:hAnsi="標楷體" w:cs="Arial Unicode MS" w:hint="eastAsia"/>
          <w:color w:val="000000"/>
        </w:rPr>
        <w:t>及車位</w:t>
      </w:r>
      <w:r w:rsidRPr="008D009E">
        <w:rPr>
          <w:rFonts w:ascii="標楷體" w:hAnsi="標楷體" w:cs="Arial Unicode MS" w:hint="eastAsia"/>
          <w:color w:val="000000"/>
          <w:lang w:eastAsia="zh-TW"/>
        </w:rPr>
        <w:t>)</w:t>
      </w:r>
      <w:r w:rsidRPr="008D009E">
        <w:rPr>
          <w:rFonts w:ascii="標楷體" w:hAnsi="標楷體" w:cs="Arial Unicode MS" w:hint="eastAsia"/>
          <w:color w:val="000000"/>
        </w:rPr>
        <w:t>之相關資訊及成交價格</w:t>
      </w:r>
      <w:r w:rsidRPr="008D009E">
        <w:rPr>
          <w:rFonts w:ascii="標楷體" w:hAnsi="標楷體" w:cs="Arial Unicode MS" w:hint="eastAsia"/>
          <w:color w:val="000000"/>
          <w:lang w:eastAsia="zh-TW"/>
        </w:rPr>
        <w:t>完整</w:t>
      </w:r>
      <w:r w:rsidRPr="008D009E">
        <w:rPr>
          <w:rFonts w:ascii="標楷體" w:hAnsi="標楷體" w:cs="Arial Unicode MS" w:hint="eastAsia"/>
          <w:color w:val="000000"/>
        </w:rPr>
        <w:t>申報</w:t>
      </w:r>
      <w:r w:rsidRPr="00822E35">
        <w:rPr>
          <w:rFonts w:ascii="標楷體" w:hAnsi="標楷體" w:cs="Arial Unicode MS" w:hint="eastAsia"/>
          <w:color w:val="000000"/>
        </w:rPr>
        <w:t>，並</w:t>
      </w:r>
      <w:r w:rsidRPr="00822E35">
        <w:rPr>
          <w:rFonts w:ascii="標楷體" w:hAnsi="標楷體" w:cs="Arial"/>
          <w:color w:val="000000"/>
          <w:kern w:val="0"/>
        </w:rPr>
        <w:t>勾選本</w:t>
      </w:r>
      <w:r w:rsidRPr="00822E35">
        <w:rPr>
          <w:rFonts w:ascii="Arial" w:hAnsi="Arial" w:cs="Arial"/>
          <w:color w:val="000000"/>
          <w:kern w:val="0"/>
        </w:rPr>
        <w:t>欄</w:t>
      </w:r>
      <w:r w:rsidRPr="00822E35">
        <w:rPr>
          <w:rFonts w:ascii="Malgun Gothic Semilight" w:eastAsia="Malgun Gothic Semilight" w:hAnsi="Malgun Gothic Semilight" w:cs="Malgun Gothic Semilight" w:hint="eastAsia"/>
          <w:color w:val="000000"/>
          <w:kern w:val="0"/>
        </w:rPr>
        <w:t>⑨</w:t>
      </w:r>
      <w:r w:rsidRPr="00822E35">
        <w:rPr>
          <w:rFonts w:ascii="標楷體" w:hAnsi="標楷體" w:cs="Arial Unicode MS" w:hint="eastAsia"/>
          <w:color w:val="000000"/>
        </w:rPr>
        <w:t>，</w:t>
      </w:r>
      <w:r w:rsidRPr="00822E35">
        <w:rPr>
          <w:rFonts w:ascii="標楷體" w:hAnsi="標楷體" w:cs="Arial Unicode MS" w:hint="eastAsia"/>
          <w:color w:val="000000"/>
          <w:lang w:eastAsia="zh-TW"/>
        </w:rPr>
        <w:t>另勾選</w:t>
      </w:r>
      <w:r w:rsidRPr="00822E35">
        <w:rPr>
          <w:rFonts w:ascii="標楷體" w:hAnsi="標楷體" w:cs="Arial"/>
          <w:color w:val="000000"/>
          <w:kern w:val="0"/>
        </w:rPr>
        <w:t>本</w:t>
      </w:r>
      <w:r w:rsidRPr="00822E35">
        <w:rPr>
          <w:rFonts w:ascii="Arial" w:hAnsi="Arial" w:cs="Arial"/>
          <w:color w:val="000000"/>
          <w:kern w:val="0"/>
        </w:rPr>
        <w:t>欄</w:t>
      </w:r>
      <w:r w:rsidRPr="00822E35">
        <w:rPr>
          <w:rFonts w:ascii="Malgun Gothic Semilight" w:eastAsia="Malgun Gothic Semilight" w:hAnsi="Malgun Gothic Semilight" w:cs="Malgun Gothic Semilight" w:hint="eastAsia"/>
          <w:color w:val="000000"/>
          <w:kern w:val="0"/>
        </w:rPr>
        <w:t>⑫</w:t>
      </w:r>
      <w:r w:rsidRPr="00822E35">
        <w:rPr>
          <w:rFonts w:ascii="標楷體" w:hAnsi="標楷體" w:cs="Arial Unicode MS" w:hint="eastAsia"/>
          <w:color w:val="000000"/>
          <w:lang w:eastAsia="zh-TW"/>
        </w:rPr>
        <w:t>填寫地號及權利範圍。</w:t>
      </w:r>
    </w:p>
    <w:p w:rsidR="00587838" w:rsidRPr="00822E35" w:rsidRDefault="00587838" w:rsidP="00D57B57">
      <w:pPr>
        <w:spacing w:line="338" w:lineRule="exact"/>
        <w:ind w:left="378" w:hanging="378"/>
        <w:rPr>
          <w:rFonts w:ascii="標楷體" w:hAnsi="標楷體" w:cs="Arial Unicode MS"/>
          <w:color w:val="000000"/>
          <w:lang w:eastAsia="zh-TW"/>
        </w:rPr>
      </w:pPr>
      <w:r w:rsidRPr="00822E35">
        <w:rPr>
          <w:rFonts w:ascii="標楷體" w:hAnsi="標楷體" w:hint="eastAsia"/>
          <w:color w:val="000000"/>
          <w:kern w:val="0"/>
          <w:lang w:eastAsia="zh-TW"/>
        </w:rPr>
        <w:t>(4)預售屋交屋辦理買賣移轉登記之案件</w:t>
      </w:r>
      <w:r w:rsidRPr="00822E35">
        <w:rPr>
          <w:rFonts w:ascii="標楷體" w:hAnsi="標楷體" w:cs="Arial Unicode MS" w:hint="eastAsia"/>
          <w:color w:val="000000"/>
        </w:rPr>
        <w:t>，</w:t>
      </w:r>
      <w:r w:rsidRPr="00822E35">
        <w:rPr>
          <w:rFonts w:ascii="標楷體" w:hAnsi="標楷體" w:hint="eastAsia"/>
          <w:color w:val="000000"/>
          <w:kern w:val="0"/>
          <w:lang w:eastAsia="zh-TW"/>
        </w:rPr>
        <w:t>請</w:t>
      </w:r>
      <w:r w:rsidRPr="00822E35">
        <w:rPr>
          <w:rFonts w:ascii="標楷體" w:hAnsi="標楷體" w:cs="Arial"/>
          <w:color w:val="000000"/>
          <w:kern w:val="0"/>
        </w:rPr>
        <w:t>勾選本</w:t>
      </w:r>
      <w:r w:rsidRPr="00822E35">
        <w:rPr>
          <w:rFonts w:ascii="Arial" w:hAnsi="Arial" w:cs="Arial"/>
          <w:color w:val="000000"/>
          <w:kern w:val="0"/>
        </w:rPr>
        <w:t>欄</w:t>
      </w:r>
      <w:r w:rsidRPr="00822E35">
        <w:rPr>
          <w:rFonts w:ascii="Malgun Gothic Semilight" w:eastAsia="Malgun Gothic Semilight" w:hAnsi="Malgun Gothic Semilight" w:cs="Malgun Gothic Semilight" w:hint="eastAsia"/>
          <w:color w:val="000000"/>
          <w:kern w:val="0"/>
        </w:rPr>
        <w:t>⑨</w:t>
      </w:r>
      <w:r w:rsidRPr="00822E35">
        <w:rPr>
          <w:rFonts w:ascii="標楷體" w:hAnsi="標楷體" w:cs="Arial Unicode MS" w:hint="eastAsia"/>
          <w:color w:val="000000"/>
          <w:lang w:eastAsia="zh-TW"/>
        </w:rPr>
        <w:t>並填寫預售屋申報書序號。</w:t>
      </w:r>
    </w:p>
    <w:p w:rsidR="000D01EF" w:rsidRPr="00850DF6" w:rsidRDefault="00EC21C1" w:rsidP="00D57B57">
      <w:pPr>
        <w:spacing w:line="338" w:lineRule="exact"/>
        <w:ind w:left="378" w:hanging="378"/>
        <w:rPr>
          <w:rFonts w:hint="eastAsia"/>
          <w:b/>
          <w:color w:val="000000"/>
          <w:sz w:val="32"/>
          <w:szCs w:val="32"/>
        </w:rPr>
      </w:pPr>
      <w:r w:rsidRPr="008D009E">
        <w:rPr>
          <w:rFonts w:ascii="標楷體" w:hAnsi="標楷體" w:hint="eastAsia"/>
          <w:color w:val="000000"/>
        </w:rPr>
        <w:t>12.</w:t>
      </w:r>
      <w:r w:rsidRPr="008D009E">
        <w:rPr>
          <w:rFonts w:ascii="Arial" w:hAnsi="Arial" w:cs="Arial" w:hint="eastAsia"/>
          <w:b/>
          <w:color w:val="000000"/>
          <w:kern w:val="0"/>
        </w:rPr>
        <w:t>附</w:t>
      </w:r>
      <w:r w:rsidRPr="008D009E">
        <w:rPr>
          <w:rFonts w:ascii="標楷體" w:hAnsi="標楷體" w:cs="Arial" w:hint="eastAsia"/>
          <w:b/>
          <w:color w:val="000000"/>
          <w:kern w:val="0"/>
        </w:rPr>
        <w:t>表：</w:t>
      </w:r>
      <w:r w:rsidRPr="008D009E">
        <w:rPr>
          <w:rFonts w:ascii="標楷體" w:hAnsi="標楷體"/>
          <w:color w:val="000000"/>
        </w:rPr>
        <w:t>申報人</w:t>
      </w:r>
      <w:r w:rsidRPr="008D009E">
        <w:rPr>
          <w:rFonts w:ascii="標楷體" w:hAnsi="標楷體" w:hint="eastAsia"/>
          <w:color w:val="000000"/>
        </w:rPr>
        <w:t>中</w:t>
      </w:r>
      <w:r w:rsidRPr="008D009E">
        <w:rPr>
          <w:rFonts w:ascii="標楷體" w:hAnsi="標楷體"/>
          <w:color w:val="000000"/>
        </w:rPr>
        <w:t>權利人</w:t>
      </w:r>
      <w:r w:rsidRPr="008D009E">
        <w:rPr>
          <w:rFonts w:ascii="標楷體" w:hAnsi="標楷體" w:hint="eastAsia"/>
          <w:color w:val="000000"/>
        </w:rPr>
        <w:t>或</w:t>
      </w:r>
      <w:r w:rsidRPr="008D009E">
        <w:rPr>
          <w:rFonts w:ascii="標楷體" w:hAnsi="標楷體"/>
          <w:color w:val="000000"/>
        </w:rPr>
        <w:t>義務人有</w:t>
      </w:r>
      <w:r w:rsidRPr="008D009E">
        <w:rPr>
          <w:rFonts w:ascii="標楷體" w:hAnsi="標楷體" w:cs="Arial"/>
          <w:color w:val="000000"/>
          <w:kern w:val="0"/>
        </w:rPr>
        <w:t>2人以上者，第2位以後請</w:t>
      </w:r>
      <w:r w:rsidRPr="008D009E">
        <w:rPr>
          <w:rFonts w:ascii="標楷體" w:hAnsi="標楷體" w:cs="Arial" w:hint="eastAsia"/>
          <w:color w:val="000000"/>
          <w:kern w:val="0"/>
        </w:rPr>
        <w:t>於</w:t>
      </w:r>
      <w:r w:rsidRPr="008D009E">
        <w:rPr>
          <w:rFonts w:ascii="標楷體" w:hAnsi="標楷體" w:cs="Arial"/>
          <w:color w:val="000000"/>
          <w:kern w:val="0"/>
        </w:rPr>
        <w:t>附表簽章</w:t>
      </w:r>
      <w:r w:rsidRPr="008D009E">
        <w:rPr>
          <w:rFonts w:ascii="標楷體" w:hAnsi="標楷體" w:cs="Arial" w:hint="eastAsia"/>
          <w:color w:val="000000"/>
          <w:kern w:val="0"/>
        </w:rPr>
        <w:t>，</w:t>
      </w:r>
      <w:r w:rsidRPr="008D009E">
        <w:rPr>
          <w:rFonts w:ascii="標楷體" w:hAnsi="標楷體" w:cs="Arial"/>
          <w:color w:val="000000"/>
          <w:kern w:val="0"/>
        </w:rPr>
        <w:t>並須填寫</w:t>
      </w:r>
      <w:r w:rsidRPr="008D009E">
        <w:rPr>
          <w:rFonts w:ascii="標楷體" w:hAnsi="標楷體" w:cs="Arial" w:hint="eastAsia"/>
          <w:color w:val="000000"/>
          <w:kern w:val="0"/>
        </w:rPr>
        <w:t>統一編號。</w:t>
      </w:r>
      <w:r w:rsidRPr="008D009E">
        <w:rPr>
          <w:rFonts w:ascii="標楷體" w:hAnsi="標楷體" w:cs="Arial"/>
          <w:color w:val="000000"/>
          <w:kern w:val="0"/>
        </w:rPr>
        <w:t>附表欄位不足時，請自行擴充</w:t>
      </w:r>
      <w:r w:rsidRPr="008D009E">
        <w:rPr>
          <w:rFonts w:ascii="標楷體" w:hAnsi="標楷體" w:cs="標楷體" w:hint="eastAsia"/>
          <w:color w:val="000000"/>
          <w:kern w:val="0"/>
        </w:rPr>
        <w:t>，並於騎縫處由</w:t>
      </w:r>
      <w:r w:rsidR="0054582D" w:rsidRPr="008D009E">
        <w:rPr>
          <w:rFonts w:ascii="標楷體" w:hAnsi="標楷體" w:cs="Arial"/>
          <w:color w:val="000000"/>
          <w:kern w:val="0"/>
        </w:rPr>
        <w:t>買賣雙方</w:t>
      </w:r>
      <w:r w:rsidRPr="008D009E">
        <w:rPr>
          <w:rFonts w:ascii="標楷體" w:hAnsi="標楷體" w:cs="Arial" w:hint="eastAsia"/>
          <w:color w:val="000000"/>
          <w:kern w:val="0"/>
        </w:rPr>
        <w:t>中任一人</w:t>
      </w:r>
      <w:r w:rsidR="00C5342C" w:rsidRPr="008D009E">
        <w:rPr>
          <w:rFonts w:ascii="標楷體" w:hAnsi="標楷體" w:cs="Arial" w:hint="eastAsia"/>
          <w:color w:val="000000"/>
          <w:kern w:val="0"/>
          <w:lang w:eastAsia="zh-TW"/>
        </w:rPr>
        <w:t>或代理人</w:t>
      </w:r>
      <w:r w:rsidRPr="008D009E">
        <w:rPr>
          <w:rFonts w:ascii="標楷體" w:hAnsi="標楷體" w:cs="標楷體" w:hint="eastAsia"/>
          <w:color w:val="000000"/>
          <w:kern w:val="0"/>
        </w:rPr>
        <w:t>蓋章</w:t>
      </w:r>
      <w:r w:rsidRPr="008D009E">
        <w:rPr>
          <w:rFonts w:ascii="標楷體" w:hAnsi="標楷體" w:cs="Arial"/>
          <w:color w:val="000000"/>
          <w:kern w:val="0"/>
        </w:rPr>
        <w:t>。</w:t>
      </w:r>
      <w:r w:rsidR="007903C8" w:rsidRPr="008D009E">
        <w:rPr>
          <w:rFonts w:ascii="標楷體" w:hAnsi="標楷體" w:cs="Arial" w:hint="eastAsia"/>
          <w:color w:val="000000"/>
          <w:kern w:val="0"/>
          <w:lang w:eastAsia="zh-TW"/>
        </w:rPr>
        <w:t>委託代理人申報登錄之案件，如另行檢附載明代理權限包含代理申報登錄並經買賣雙方及代理人簽章之委託書，且代理人已填寫本申報書</w:t>
      </w:r>
      <w:r w:rsidR="007903C8" w:rsidRPr="008D009E">
        <w:rPr>
          <w:rFonts w:ascii="新細明體" w:eastAsia="新細明體" w:hAnsi="新細明體" w:cs="Arial" w:hint="eastAsia"/>
          <w:color w:val="000000"/>
          <w:kern w:val="0"/>
          <w:lang w:eastAsia="zh-TW"/>
        </w:rPr>
        <w:t>「</w:t>
      </w:r>
      <w:r w:rsidR="007903C8" w:rsidRPr="008D009E">
        <w:rPr>
          <w:rFonts w:ascii="標楷體" w:hAnsi="標楷體" w:cs="Arial"/>
          <w:color w:val="000000"/>
          <w:kern w:val="0"/>
          <w:lang w:eastAsia="zh-TW"/>
        </w:rPr>
        <w:t>4.代理人</w:t>
      </w:r>
      <w:r w:rsidR="007903C8" w:rsidRPr="008D009E">
        <w:rPr>
          <w:rFonts w:ascii="新細明體" w:eastAsia="新細明體" w:hAnsi="新細明體" w:cs="Arial" w:hint="eastAsia"/>
          <w:color w:val="000000"/>
          <w:kern w:val="0"/>
          <w:lang w:eastAsia="zh-TW"/>
        </w:rPr>
        <w:t>」</w:t>
      </w:r>
      <w:r w:rsidR="007903C8" w:rsidRPr="008D009E">
        <w:rPr>
          <w:rFonts w:ascii="標楷體" w:hAnsi="標楷體" w:cs="Arial" w:hint="eastAsia"/>
          <w:color w:val="000000"/>
          <w:kern w:val="0"/>
          <w:lang w:eastAsia="zh-TW"/>
        </w:rPr>
        <w:t>欄位者，本欄得免簽章</w:t>
      </w:r>
      <w:r w:rsidR="007903C8" w:rsidRPr="008D009E">
        <w:rPr>
          <w:rFonts w:ascii="標楷體" w:hAnsi="標楷體" w:cs="Arial"/>
          <w:color w:val="000000"/>
          <w:kern w:val="0"/>
          <w:lang w:eastAsia="zh-TW"/>
        </w:rPr>
        <w:t>。</w:t>
      </w:r>
    </w:p>
    <w:sectPr w:rsidR="000D01EF" w:rsidRPr="00850DF6" w:rsidSect="00850DF6">
      <w:footerReference w:type="even" r:id="rId10"/>
      <w:footerReference w:type="default" r:id="rId11"/>
      <w:headerReference w:type="first" r:id="rId12"/>
      <w:footerReference w:type="first" r:id="rId13"/>
      <w:pgSz w:w="11907" w:h="16839" w:code="9"/>
      <w:pgMar w:top="1134" w:right="1134" w:bottom="1134" w:left="1134" w:header="680" w:footer="567" w:gutter="0"/>
      <w:cols w:space="720"/>
      <w:docGrid w:linePitch="4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11" w:rsidRDefault="00604011" w:rsidP="000D01EF">
      <w:r>
        <w:separator/>
      </w:r>
    </w:p>
  </w:endnote>
  <w:endnote w:type="continuationSeparator" w:id="0">
    <w:p w:rsidR="00604011" w:rsidRDefault="00604011" w:rsidP="000D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細明體">
    <w:altName w:val="細明體"/>
    <w:charset w:val="00"/>
    <w:family w:val="modern"/>
    <w:pitch w:val="fixed"/>
  </w:font>
  <w:font w:name="華康楷書體W5">
    <w:altName w:val="Times New Roman"/>
    <w:charset w:val="00"/>
    <w:family w:val="modern"/>
    <w:pitch w:val="fixed"/>
  </w:font>
  <w:font w:name="華康正顏楷體W5">
    <w:charset w:val="00"/>
    <w:family w:val="script"/>
    <w:pitch w:val="default"/>
  </w:font>
  <w:font w:name="華康中圓體">
    <w:charset w:val="00"/>
    <w:family w:val="modern"/>
    <w:pitch w:val="fixed"/>
  </w:font>
  <w:font w:name="華康細黑體">
    <w:charset w:val="00"/>
    <w:family w:val="modern"/>
    <w:pitch w:val="fixed"/>
  </w:font>
  <w:font w:name="華康龍門石碑">
    <w:charset w:val="00"/>
    <w:family w:val="script"/>
    <w:pitch w:val="fixed"/>
  </w:font>
  <w:font w:name="Calibri">
    <w:panose1 w:val="020F0502020204030204"/>
    <w:charset w:val="00"/>
    <w:family w:val="swiss"/>
    <w:pitch w:val="variable"/>
    <w:sig w:usb0="E00002FF" w:usb1="4000ACFF" w:usb2="00000001" w:usb3="00000000" w:csb0="0000019F" w:csb1="00000000"/>
  </w:font>
  <w:font w:name="華康中黑體">
    <w:charset w:val="00"/>
    <w:family w:val="modern"/>
    <w:pitch w:val="fixed"/>
  </w:font>
  <w:font w:name="Courier New">
    <w:panose1 w:val="02070309020205020404"/>
    <w:charset w:val="00"/>
    <w:family w:val="modern"/>
    <w:pitch w:val="fixed"/>
    <w:sig w:usb0="E0002AFF" w:usb1="C0007843" w:usb2="00000009" w:usb3="00000000" w:csb0="000001FF" w:csb1="00000000"/>
  </w:font>
  <w:font w:name="Malgun Gothic Semilight">
    <w:altName w:val="Arial Unicode MS"/>
    <w:charset w:val="88"/>
    <w:family w:val="swiss"/>
    <w:pitch w:val="variable"/>
    <w:sig w:usb0="00000000" w:usb1="09DF7CFB" w:usb2="00000012" w:usb3="00000000" w:csb0="003E01BD" w:csb1="00000000"/>
  </w:font>
  <w:font w:name="夹发砰">
    <w:charset w:val="00"/>
    <w:family w:val="auto"/>
    <w:pitch w:val="default"/>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D6" w:rsidRDefault="007375D6">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D6" w:rsidRDefault="00EE331B">
    <w:pPr>
      <w:pStyle w:val="afc"/>
    </w:pPr>
    <w:r>
      <w:rPr>
        <w:rFonts w:hint="eastAsia"/>
        <w:noProof/>
        <w:lang w:val="en-US" w:eastAsia="zh-TW"/>
      </w:rPr>
      <mc:AlternateContent>
        <mc:Choice Requires="wps">
          <w:drawing>
            <wp:anchor distT="0" distB="0" distL="114300" distR="114300" simplePos="0" relativeHeight="251658240" behindDoc="0" locked="0" layoutInCell="0" allowOverlap="1">
              <wp:simplePos x="0" y="0"/>
              <wp:positionH relativeFrom="page">
                <wp:posOffset>10180320</wp:posOffset>
              </wp:positionH>
              <wp:positionV relativeFrom="page">
                <wp:posOffset>4832985</wp:posOffset>
              </wp:positionV>
              <wp:extent cx="361315" cy="2183130"/>
              <wp:effectExtent l="0" t="3810" r="2540" b="381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5D6" w:rsidRPr="00EB43FE" w:rsidRDefault="007375D6" w:rsidP="00614459">
                          <w:pPr>
                            <w:pStyle w:val="afc"/>
                            <w:jc w:val="right"/>
                            <w:rPr>
                              <w:rFonts w:eastAsia="標楷體"/>
                              <w:sz w:val="21"/>
                              <w:szCs w:val="21"/>
                              <w:lang w:eastAsia="zh-TW"/>
                            </w:rPr>
                          </w:pPr>
                          <w:r w:rsidRPr="00EB43FE">
                            <w:rPr>
                              <w:rFonts w:eastAsia="標楷體"/>
                              <w:sz w:val="21"/>
                              <w:szCs w:val="21"/>
                            </w:rPr>
                            <w:t>申報登錄作業手冊</w:t>
                          </w:r>
                          <w:r>
                            <w:t xml:space="preserve">　</w:t>
                          </w:r>
                          <w:r w:rsidRPr="00EB43FE">
                            <w:rPr>
                              <w:rFonts w:eastAsia="標楷體"/>
                              <w:sz w:val="21"/>
                              <w:szCs w:val="21"/>
                            </w:rPr>
                            <w:fldChar w:fldCharType="begin"/>
                          </w:r>
                          <w:r w:rsidRPr="00EB43FE">
                            <w:rPr>
                              <w:rFonts w:eastAsia="標楷體"/>
                              <w:sz w:val="21"/>
                              <w:szCs w:val="21"/>
                            </w:rPr>
                            <w:instrText>PAGE    \* MERGEFORMAT</w:instrText>
                          </w:r>
                          <w:r w:rsidRPr="00EB43FE">
                            <w:rPr>
                              <w:rFonts w:eastAsia="標楷體"/>
                              <w:sz w:val="21"/>
                              <w:szCs w:val="21"/>
                            </w:rPr>
                            <w:fldChar w:fldCharType="separate"/>
                          </w:r>
                          <w:r w:rsidR="00EE331B" w:rsidRPr="00EE331B">
                            <w:rPr>
                              <w:rFonts w:eastAsia="標楷體"/>
                              <w:noProof/>
                              <w:sz w:val="21"/>
                              <w:szCs w:val="21"/>
                              <w:lang w:val="zh-TW" w:eastAsia="zh-TW"/>
                            </w:rPr>
                            <w:t>4</w:t>
                          </w:r>
                          <w:r w:rsidRPr="00EB43FE">
                            <w:rPr>
                              <w:rFonts w:eastAsia="標楷體"/>
                              <w:sz w:val="21"/>
                              <w:szCs w:val="21"/>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801.6pt;margin-top:380.55pt;width:28.45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" o:allowincell="f" filled="f" stroked="f">
              <v:textbox style="layout-flow:vertical;mso-fit-shape-to-text:t">
                <w:txbxContent>
                  <w:p w:rsidR="007375D6" w:rsidRPr="00EB43FE" w:rsidRDefault="007375D6" w:rsidP="00614459">
                    <w:pPr>
                      <w:pStyle w:val="afc"/>
                      <w:jc w:val="right"/>
                      <w:rPr>
                        <w:rFonts w:eastAsia="標楷體"/>
                        <w:sz w:val="21"/>
                        <w:szCs w:val="21"/>
                        <w:lang w:eastAsia="zh-TW"/>
                      </w:rPr>
                    </w:pPr>
                    <w:r w:rsidRPr="00EB43FE">
                      <w:rPr>
                        <w:rFonts w:eastAsia="標楷體"/>
                        <w:sz w:val="21"/>
                        <w:szCs w:val="21"/>
                      </w:rPr>
                      <w:t>申報登錄作業手冊</w:t>
                    </w:r>
                    <w:r>
                      <w:t xml:space="preserve">　</w:t>
                    </w:r>
                    <w:r w:rsidRPr="00EB43FE">
                      <w:rPr>
                        <w:rFonts w:eastAsia="標楷體"/>
                        <w:sz w:val="21"/>
                        <w:szCs w:val="21"/>
                      </w:rPr>
                      <w:fldChar w:fldCharType="begin"/>
                    </w:r>
                    <w:r w:rsidRPr="00EB43FE">
                      <w:rPr>
                        <w:rFonts w:eastAsia="標楷體"/>
                        <w:sz w:val="21"/>
                        <w:szCs w:val="21"/>
                      </w:rPr>
                      <w:instrText>PAGE    \* MERGEFORMAT</w:instrText>
                    </w:r>
                    <w:r w:rsidRPr="00EB43FE">
                      <w:rPr>
                        <w:rFonts w:eastAsia="標楷體"/>
                        <w:sz w:val="21"/>
                        <w:szCs w:val="21"/>
                      </w:rPr>
                      <w:fldChar w:fldCharType="separate"/>
                    </w:r>
                    <w:r w:rsidR="00EE331B" w:rsidRPr="00EE331B">
                      <w:rPr>
                        <w:rFonts w:eastAsia="標楷體"/>
                        <w:noProof/>
                        <w:sz w:val="21"/>
                        <w:szCs w:val="21"/>
                        <w:lang w:val="zh-TW" w:eastAsia="zh-TW"/>
                      </w:rPr>
                      <w:t>4</w:t>
                    </w:r>
                    <w:r w:rsidRPr="00EB43FE">
                      <w:rPr>
                        <w:rFonts w:eastAsia="標楷體"/>
                        <w:sz w:val="21"/>
                        <w:szCs w:val="21"/>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D6" w:rsidRDefault="007375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11" w:rsidRDefault="00604011" w:rsidP="000D01EF">
      <w:r>
        <w:separator/>
      </w:r>
    </w:p>
  </w:footnote>
  <w:footnote w:type="continuationSeparator" w:id="0">
    <w:p w:rsidR="00604011" w:rsidRDefault="00604011" w:rsidP="000D0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D6" w:rsidRPr="00D24876" w:rsidRDefault="00EE331B" w:rsidP="00D24876">
    <w:pPr>
      <w:pStyle w:val="afe"/>
    </w:pPr>
    <w:r>
      <w:rPr>
        <w:noProof/>
        <w:lang w:val="en-US" w:eastAsia="zh-TW"/>
      </w:rPr>
      <mc:AlternateContent>
        <mc:Choice Requires="wps">
          <w:drawing>
            <wp:anchor distT="0" distB="0" distL="114300" distR="114300" simplePos="0" relativeHeight="251657216" behindDoc="0" locked="0" layoutInCell="0" allowOverlap="1">
              <wp:simplePos x="0" y="0"/>
              <wp:positionH relativeFrom="page">
                <wp:posOffset>10182225</wp:posOffset>
              </wp:positionH>
              <wp:positionV relativeFrom="page">
                <wp:posOffset>770890</wp:posOffset>
              </wp:positionV>
              <wp:extent cx="361315" cy="2183130"/>
              <wp:effectExtent l="0" t="0" r="635" b="0"/>
              <wp:wrapNone/>
              <wp:docPr id="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5D6" w:rsidRPr="00EB43FE" w:rsidRDefault="007375D6">
                          <w:pPr>
                            <w:pStyle w:val="afc"/>
                            <w:rPr>
                              <w:rFonts w:eastAsia="標楷體"/>
                              <w:sz w:val="21"/>
                              <w:szCs w:val="21"/>
                              <w:lang w:eastAsia="zh-TW"/>
                            </w:rPr>
                          </w:pPr>
                          <w:r w:rsidRPr="00EB43FE">
                            <w:rPr>
                              <w:rFonts w:eastAsia="標楷體"/>
                              <w:sz w:val="21"/>
                              <w:szCs w:val="21"/>
                            </w:rPr>
                            <w:fldChar w:fldCharType="begin"/>
                          </w:r>
                          <w:r w:rsidRPr="00EB43FE">
                            <w:rPr>
                              <w:rFonts w:eastAsia="標楷體"/>
                              <w:sz w:val="21"/>
                              <w:szCs w:val="21"/>
                            </w:rPr>
                            <w:instrText>PAGE    \* MERGEFORMAT</w:instrText>
                          </w:r>
                          <w:r w:rsidRPr="00EB43FE">
                            <w:rPr>
                              <w:rFonts w:eastAsia="標楷體"/>
                              <w:sz w:val="21"/>
                              <w:szCs w:val="21"/>
                            </w:rPr>
                            <w:fldChar w:fldCharType="separate"/>
                          </w:r>
                          <w:r w:rsidR="00D14435" w:rsidRPr="00D14435">
                            <w:rPr>
                              <w:rFonts w:eastAsia="標楷體"/>
                              <w:noProof/>
                              <w:sz w:val="21"/>
                              <w:szCs w:val="21"/>
                              <w:lang w:val="zh-TW" w:eastAsia="zh-TW"/>
                            </w:rPr>
                            <w:t>2</w:t>
                          </w:r>
                          <w:r w:rsidRPr="00EB43FE">
                            <w:rPr>
                              <w:rFonts w:eastAsia="標楷體"/>
                              <w:sz w:val="21"/>
                              <w:szCs w:val="21"/>
                            </w:rPr>
                            <w:fldChar w:fldCharType="end"/>
                          </w:r>
                          <w:r>
                            <w:t xml:space="preserve">　</w:t>
                          </w:r>
                          <w:r w:rsidRPr="00EB43FE">
                            <w:rPr>
                              <w:rFonts w:eastAsia="標楷體"/>
                              <w:sz w:val="21"/>
                              <w:szCs w:val="21"/>
                            </w:rPr>
                            <w:t>申報登錄作業手冊</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margin-left:801.75pt;margin-top:60.7pt;width:28.45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" o:allowincell="f" filled="f" stroked="f">
              <v:textbox style="layout-flow:vertical;mso-fit-shape-to-text:t">
                <w:txbxContent>
                  <w:p w:rsidR="007375D6" w:rsidRPr="00EB43FE" w:rsidRDefault="007375D6">
                    <w:pPr>
                      <w:pStyle w:val="afc"/>
                      <w:rPr>
                        <w:rFonts w:eastAsia="標楷體"/>
                        <w:sz w:val="21"/>
                        <w:szCs w:val="21"/>
                        <w:lang w:eastAsia="zh-TW"/>
                      </w:rPr>
                    </w:pPr>
                    <w:r w:rsidRPr="00EB43FE">
                      <w:rPr>
                        <w:rFonts w:eastAsia="標楷體"/>
                        <w:sz w:val="21"/>
                        <w:szCs w:val="21"/>
                      </w:rPr>
                      <w:fldChar w:fldCharType="begin"/>
                    </w:r>
                    <w:r w:rsidRPr="00EB43FE">
                      <w:rPr>
                        <w:rFonts w:eastAsia="標楷體"/>
                        <w:sz w:val="21"/>
                        <w:szCs w:val="21"/>
                      </w:rPr>
                      <w:instrText>PAGE    \* MERGEFORMAT</w:instrText>
                    </w:r>
                    <w:r w:rsidRPr="00EB43FE">
                      <w:rPr>
                        <w:rFonts w:eastAsia="標楷體"/>
                        <w:sz w:val="21"/>
                        <w:szCs w:val="21"/>
                      </w:rPr>
                      <w:fldChar w:fldCharType="separate"/>
                    </w:r>
                    <w:r w:rsidR="00D14435" w:rsidRPr="00D14435">
                      <w:rPr>
                        <w:rFonts w:eastAsia="標楷體"/>
                        <w:noProof/>
                        <w:sz w:val="21"/>
                        <w:szCs w:val="21"/>
                        <w:lang w:val="zh-TW" w:eastAsia="zh-TW"/>
                      </w:rPr>
                      <w:t>2</w:t>
                    </w:r>
                    <w:r w:rsidRPr="00EB43FE">
                      <w:rPr>
                        <w:rFonts w:eastAsia="標楷體"/>
                        <w:sz w:val="21"/>
                        <w:szCs w:val="21"/>
                      </w:rPr>
                      <w:fldChar w:fldCharType="end"/>
                    </w:r>
                    <w:r>
                      <w:t xml:space="preserve">　</w:t>
                    </w:r>
                    <w:r w:rsidRPr="00EB43FE">
                      <w:rPr>
                        <w:rFonts w:eastAsia="標楷體"/>
                        <w:sz w:val="21"/>
                        <w:szCs w:val="21"/>
                      </w:rPr>
                      <w:t>申報登錄作業手冊</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D6" w:rsidRDefault="007375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6EBA51C2"/>
    <w:name w:val="WW8Num1"/>
    <w:lvl w:ilvl="0">
      <w:start w:val="1"/>
      <w:numFmt w:val="taiwaneseCountingThousand"/>
      <w:lvlText w:val="%1、"/>
      <w:lvlJc w:val="left"/>
      <w:pPr>
        <w:tabs>
          <w:tab w:val="num" w:pos="456"/>
        </w:tabs>
        <w:ind w:left="456" w:hanging="480"/>
      </w:pPr>
      <w:rPr>
        <w:rFonts w:ascii="標楷體" w:eastAsia="標楷體" w:hAnsi="標楷體" w:cs="Times New Roman"/>
      </w:rPr>
    </w:lvl>
  </w:abstractNum>
  <w:abstractNum w:abstractNumId="2">
    <w:nsid w:val="00000003"/>
    <w:multiLevelType w:val="singleLevel"/>
    <w:tmpl w:val="00000003"/>
    <w:name w:val="WW8Num2"/>
    <w:lvl w:ilvl="0">
      <w:start w:val="1"/>
      <w:numFmt w:val="decimal"/>
      <w:lvlText w:val="(%1)"/>
      <w:lvlJc w:val="left"/>
      <w:pPr>
        <w:tabs>
          <w:tab w:val="num" w:pos="504"/>
        </w:tabs>
        <w:ind w:left="864" w:hanging="360"/>
      </w:pPr>
      <w:rPr>
        <w:rFonts w:cs="Palatino Linotype"/>
      </w:rPr>
    </w:lvl>
  </w:abstractNum>
  <w:abstractNum w:abstractNumId="3">
    <w:nsid w:val="00000004"/>
    <w:multiLevelType w:val="singleLevel"/>
    <w:tmpl w:val="00000004"/>
    <w:name w:val="WW8Num3"/>
    <w:lvl w:ilvl="0">
      <w:start w:val="1"/>
      <w:numFmt w:val="decimal"/>
      <w:lvlText w:val="（%1）"/>
      <w:lvlJc w:val="left"/>
      <w:pPr>
        <w:tabs>
          <w:tab w:val="num" w:pos="1055"/>
        </w:tabs>
        <w:ind w:left="1055" w:hanging="735"/>
      </w:pPr>
      <w:rPr>
        <w:rFonts w:ascii="標楷體" w:hAnsi="標楷體"/>
      </w:r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標楷體" w:hAnsi="標楷體" w:cs="Times New Roman"/>
        <w:sz w:val="24"/>
      </w:rPr>
    </w:lvl>
  </w:abstractNum>
  <w:abstractNum w:abstractNumId="5">
    <w:nsid w:val="00000006"/>
    <w:multiLevelType w:val="singleLevel"/>
    <w:tmpl w:val="00000006"/>
    <w:name w:val="WW8Num5"/>
    <w:lvl w:ilvl="0">
      <w:start w:val="1"/>
      <w:numFmt w:val="decimal"/>
      <w:lvlText w:val="（%1）"/>
      <w:lvlJc w:val="left"/>
      <w:pPr>
        <w:tabs>
          <w:tab w:val="num" w:pos="1055"/>
        </w:tabs>
        <w:ind w:left="1055" w:hanging="735"/>
      </w:pPr>
      <w:rPr>
        <w:rFonts w:ascii="標楷體" w:hAnsi="標楷體"/>
      </w:rPr>
    </w:lvl>
  </w:abstractNum>
  <w:abstractNum w:abstractNumId="6">
    <w:nsid w:val="00000007"/>
    <w:multiLevelType w:val="singleLevel"/>
    <w:tmpl w:val="3FC606DE"/>
    <w:name w:val="WW8Num8"/>
    <w:lvl w:ilvl="0">
      <w:start w:val="1"/>
      <w:numFmt w:val="taiwaneseCountingThousand"/>
      <w:lvlText w:val="%1、"/>
      <w:lvlJc w:val="left"/>
      <w:pPr>
        <w:tabs>
          <w:tab w:val="num" w:pos="456"/>
        </w:tabs>
        <w:ind w:left="456" w:hanging="480"/>
      </w:pPr>
      <w:rPr>
        <w:rFonts w:ascii="標楷體" w:eastAsia="標楷體" w:hAnsi="標楷體" w:cs="Times New Roman"/>
      </w:rPr>
    </w:lvl>
  </w:abstractNum>
  <w:abstractNum w:abstractNumId="7">
    <w:nsid w:val="00000008"/>
    <w:multiLevelType w:val="singleLevel"/>
    <w:tmpl w:val="00000008"/>
    <w:name w:val="WW8Num9"/>
    <w:lvl w:ilvl="0">
      <w:start w:val="1"/>
      <w:numFmt w:val="decimal"/>
      <w:lvlText w:val="（%1）"/>
      <w:lvlJc w:val="left"/>
      <w:pPr>
        <w:tabs>
          <w:tab w:val="num" w:pos="1055"/>
        </w:tabs>
        <w:ind w:left="1055" w:hanging="735"/>
      </w:pPr>
      <w:rPr>
        <w:rFonts w:ascii="標楷體" w:hAnsi="標楷體"/>
      </w:rPr>
    </w:lvl>
  </w:abstractNum>
  <w:abstractNum w:abstractNumId="8">
    <w:nsid w:val="00000009"/>
    <w:multiLevelType w:val="singleLevel"/>
    <w:tmpl w:val="6A0E0FB0"/>
    <w:name w:val="WW8Num10"/>
    <w:lvl w:ilvl="0">
      <w:start w:val="1"/>
      <w:numFmt w:val="taiwaneseCountingThousand"/>
      <w:lvlText w:val="%1、"/>
      <w:lvlJc w:val="left"/>
      <w:pPr>
        <w:tabs>
          <w:tab w:val="num" w:pos="456"/>
        </w:tabs>
        <w:ind w:left="456" w:hanging="480"/>
      </w:pPr>
      <w:rPr>
        <w:rFonts w:ascii="標楷體" w:eastAsia="標楷體" w:hAnsi="標楷體" w:cs="Times New Roman"/>
      </w:rPr>
    </w:lvl>
  </w:abstractNum>
  <w:abstractNum w:abstractNumId="9">
    <w:nsid w:val="0000000A"/>
    <w:multiLevelType w:val="singleLevel"/>
    <w:tmpl w:val="0000000A"/>
    <w:name w:val="WW8Num11"/>
    <w:lvl w:ilvl="0">
      <w:start w:val="1"/>
      <w:numFmt w:val="decimal"/>
      <w:lvlText w:val="%1."/>
      <w:lvlJc w:val="left"/>
      <w:pPr>
        <w:tabs>
          <w:tab w:val="num" w:pos="0"/>
        </w:tabs>
        <w:ind w:left="1463" w:hanging="480"/>
      </w:pPr>
    </w:lvl>
  </w:abstractNum>
  <w:abstractNum w:abstractNumId="10">
    <w:nsid w:val="0000000B"/>
    <w:multiLevelType w:val="singleLevel"/>
    <w:tmpl w:val="0000000B"/>
    <w:name w:val="WW8Num12"/>
    <w:lvl w:ilvl="0">
      <w:start w:val="1"/>
      <w:numFmt w:val="decimal"/>
      <w:lvlText w:val="%1、"/>
      <w:lvlJc w:val="left"/>
      <w:pPr>
        <w:tabs>
          <w:tab w:val="num" w:pos="456"/>
        </w:tabs>
        <w:ind w:left="456" w:hanging="480"/>
      </w:pPr>
    </w:lvl>
  </w:abstractNum>
  <w:abstractNum w:abstractNumId="11">
    <w:nsid w:val="0000000C"/>
    <w:multiLevelType w:val="singleLevel"/>
    <w:tmpl w:val="0000000C"/>
    <w:name w:val="WW8Num13"/>
    <w:lvl w:ilvl="0">
      <w:start w:val="1"/>
      <w:numFmt w:val="decimal"/>
      <w:lvlText w:val="(%1)"/>
      <w:lvlJc w:val="left"/>
      <w:pPr>
        <w:tabs>
          <w:tab w:val="num" w:pos="504"/>
        </w:tabs>
        <w:ind w:left="864" w:hanging="360"/>
      </w:pPr>
      <w:rPr>
        <w:rFonts w:cs="Palatino Linotype"/>
      </w:rPr>
    </w:lvl>
  </w:abstractNum>
  <w:abstractNum w:abstractNumId="12">
    <w:nsid w:val="0000000D"/>
    <w:multiLevelType w:val="singleLevel"/>
    <w:tmpl w:val="601A37C8"/>
    <w:name w:val="WW8Num14"/>
    <w:lvl w:ilvl="0">
      <w:start w:val="1"/>
      <w:numFmt w:val="taiwaneseCountingThousand"/>
      <w:lvlText w:val="%1、"/>
      <w:lvlJc w:val="left"/>
      <w:pPr>
        <w:tabs>
          <w:tab w:val="num" w:pos="1200"/>
        </w:tabs>
        <w:ind w:left="1200" w:hanging="720"/>
      </w:pPr>
      <w:rPr>
        <w:rFonts w:ascii="Times New Roman" w:eastAsia="標楷體" w:hAnsi="Times New Roman" w:cs="Times New Roman"/>
      </w:rPr>
    </w:lvl>
  </w:abstractNum>
  <w:abstractNum w:abstractNumId="13">
    <w:nsid w:val="0000000E"/>
    <w:multiLevelType w:val="singleLevel"/>
    <w:tmpl w:val="0000000E"/>
    <w:name w:val="WW8Num16"/>
    <w:lvl w:ilvl="0">
      <w:start w:val="1"/>
      <w:numFmt w:val="decimal"/>
      <w:lvlText w:val="%1、"/>
      <w:lvlJc w:val="left"/>
      <w:pPr>
        <w:tabs>
          <w:tab w:val="num" w:pos="0"/>
        </w:tabs>
        <w:ind w:left="1463" w:hanging="480"/>
      </w:pPr>
    </w:lvl>
  </w:abstractNum>
  <w:abstractNum w:abstractNumId="14">
    <w:nsid w:val="0000000F"/>
    <w:multiLevelType w:val="singleLevel"/>
    <w:tmpl w:val="0000000F"/>
    <w:name w:val="WW8Num17"/>
    <w:lvl w:ilvl="0">
      <w:start w:val="1"/>
      <w:numFmt w:val="decimal"/>
      <w:lvlText w:val="(%1)"/>
      <w:lvlJc w:val="left"/>
      <w:pPr>
        <w:tabs>
          <w:tab w:val="num" w:pos="504"/>
        </w:tabs>
        <w:ind w:left="864" w:hanging="360"/>
      </w:pPr>
      <w:rPr>
        <w:rFonts w:cs="Palatino Linotype"/>
      </w:rPr>
    </w:lvl>
  </w:abstractNum>
  <w:abstractNum w:abstractNumId="15">
    <w:nsid w:val="00000010"/>
    <w:multiLevelType w:val="singleLevel"/>
    <w:tmpl w:val="00000010"/>
    <w:name w:val="WW8Num19"/>
    <w:lvl w:ilvl="0">
      <w:start w:val="1"/>
      <w:numFmt w:val="decimal"/>
      <w:lvlText w:val="%1、"/>
      <w:lvlJc w:val="left"/>
      <w:pPr>
        <w:tabs>
          <w:tab w:val="num" w:pos="456"/>
        </w:tabs>
        <w:ind w:left="456" w:hanging="480"/>
      </w:pPr>
    </w:lvl>
  </w:abstractNum>
  <w:abstractNum w:abstractNumId="16">
    <w:nsid w:val="00000011"/>
    <w:multiLevelType w:val="singleLevel"/>
    <w:tmpl w:val="00000011"/>
    <w:name w:val="WW8Num20"/>
    <w:lvl w:ilvl="0">
      <w:start w:val="1"/>
      <w:numFmt w:val="decimal"/>
      <w:lvlText w:val="(%1)"/>
      <w:lvlJc w:val="left"/>
      <w:pPr>
        <w:tabs>
          <w:tab w:val="num" w:pos="504"/>
        </w:tabs>
        <w:ind w:left="864" w:hanging="360"/>
      </w:pPr>
      <w:rPr>
        <w:rFonts w:cs="Palatino Linotype"/>
      </w:rPr>
    </w:lvl>
  </w:abstractNum>
  <w:abstractNum w:abstractNumId="17">
    <w:nsid w:val="00000012"/>
    <w:multiLevelType w:val="singleLevel"/>
    <w:tmpl w:val="00000012"/>
    <w:name w:val="WW8Num21"/>
    <w:lvl w:ilvl="0">
      <w:start w:val="1"/>
      <w:numFmt w:val="decimal"/>
      <w:lvlText w:val="(%1)"/>
      <w:lvlJc w:val="left"/>
      <w:pPr>
        <w:tabs>
          <w:tab w:val="num" w:pos="504"/>
        </w:tabs>
        <w:ind w:left="864" w:hanging="360"/>
      </w:pPr>
      <w:rPr>
        <w:rFonts w:cs="Palatino Linotype"/>
      </w:rPr>
    </w:lvl>
  </w:abstractNum>
  <w:abstractNum w:abstractNumId="18">
    <w:nsid w:val="00000013"/>
    <w:multiLevelType w:val="singleLevel"/>
    <w:tmpl w:val="0CF2FFA2"/>
    <w:name w:val="WW8Num22"/>
    <w:lvl w:ilvl="0">
      <w:start w:val="1"/>
      <w:numFmt w:val="taiwaneseCountingThousand"/>
      <w:lvlText w:val="%1、"/>
      <w:lvlJc w:val="left"/>
      <w:pPr>
        <w:tabs>
          <w:tab w:val="num" w:pos="456"/>
        </w:tabs>
        <w:ind w:left="456" w:hanging="480"/>
      </w:pPr>
      <w:rPr>
        <w:rFonts w:ascii="Times New Roman" w:eastAsia="標楷體" w:hAnsi="Times New Roman" w:cs="Times New Roman"/>
      </w:rPr>
    </w:lvl>
  </w:abstractNum>
  <w:abstractNum w:abstractNumId="19">
    <w:nsid w:val="00000014"/>
    <w:multiLevelType w:val="singleLevel"/>
    <w:tmpl w:val="00000014"/>
    <w:name w:val="WW8Num23"/>
    <w:lvl w:ilvl="0">
      <w:start w:val="3"/>
      <w:numFmt w:val="bullet"/>
      <w:lvlText w:val="□"/>
      <w:lvlJc w:val="left"/>
      <w:pPr>
        <w:tabs>
          <w:tab w:val="num" w:pos="382"/>
        </w:tabs>
        <w:ind w:left="382" w:hanging="360"/>
      </w:pPr>
      <w:rPr>
        <w:rFonts w:ascii="標楷體" w:hAnsi="標楷體" w:cs="新細明體"/>
      </w:rPr>
    </w:lvl>
  </w:abstractNum>
  <w:abstractNum w:abstractNumId="20">
    <w:nsid w:val="00000015"/>
    <w:multiLevelType w:val="singleLevel"/>
    <w:tmpl w:val="00000015"/>
    <w:name w:val="WW8Num24"/>
    <w:lvl w:ilvl="0">
      <w:start w:val="1"/>
      <w:numFmt w:val="decimal"/>
      <w:lvlText w:val="(%1)"/>
      <w:lvlJc w:val="left"/>
      <w:pPr>
        <w:tabs>
          <w:tab w:val="num" w:pos="0"/>
        </w:tabs>
        <w:ind w:left="480" w:hanging="480"/>
      </w:pPr>
    </w:lvl>
  </w:abstractNum>
  <w:abstractNum w:abstractNumId="21">
    <w:nsid w:val="00000016"/>
    <w:multiLevelType w:val="singleLevel"/>
    <w:tmpl w:val="8C6A556E"/>
    <w:name w:val="WW8Num25"/>
    <w:lvl w:ilvl="0">
      <w:start w:val="1"/>
      <w:numFmt w:val="taiwaneseCountingThousand"/>
      <w:lvlText w:val="%1、"/>
      <w:lvlJc w:val="left"/>
      <w:pPr>
        <w:tabs>
          <w:tab w:val="num" w:pos="1200"/>
        </w:tabs>
        <w:ind w:left="1200" w:hanging="720"/>
      </w:pPr>
      <w:rPr>
        <w:rFonts w:ascii="Times New Roman" w:eastAsia="標楷體" w:hAnsi="Times New Roman" w:cs="Times New Roman"/>
      </w:rPr>
    </w:lvl>
  </w:abstractNum>
  <w:abstractNum w:abstractNumId="22">
    <w:nsid w:val="00000017"/>
    <w:multiLevelType w:val="singleLevel"/>
    <w:tmpl w:val="00000017"/>
    <w:name w:val="WW8Num26"/>
    <w:lvl w:ilvl="0">
      <w:start w:val="1"/>
      <w:numFmt w:val="decimal"/>
      <w:lvlText w:val="(%1)"/>
      <w:lvlJc w:val="left"/>
      <w:pPr>
        <w:tabs>
          <w:tab w:val="num" w:pos="0"/>
        </w:tabs>
        <w:ind w:left="480" w:hanging="480"/>
      </w:pPr>
    </w:lvl>
  </w:abstractNum>
  <w:abstractNum w:abstractNumId="23">
    <w:nsid w:val="00000018"/>
    <w:multiLevelType w:val="singleLevel"/>
    <w:tmpl w:val="9BB6FEFC"/>
    <w:name w:val="WW8Num27"/>
    <w:lvl w:ilvl="0">
      <w:start w:val="1"/>
      <w:numFmt w:val="taiwaneseCountingThousand"/>
      <w:lvlText w:val="%1、"/>
      <w:lvlJc w:val="left"/>
      <w:pPr>
        <w:tabs>
          <w:tab w:val="num" w:pos="1200"/>
        </w:tabs>
        <w:ind w:left="1200" w:hanging="720"/>
      </w:pPr>
      <w:rPr>
        <w:rFonts w:ascii="Times New Roman" w:eastAsia="標楷體" w:hAnsi="Times New Roman" w:cs="Times New Roman"/>
      </w:rPr>
    </w:lvl>
  </w:abstractNum>
  <w:abstractNum w:abstractNumId="24">
    <w:nsid w:val="00000019"/>
    <w:multiLevelType w:val="singleLevel"/>
    <w:tmpl w:val="2AB2508A"/>
    <w:name w:val="WW8Num28"/>
    <w:lvl w:ilvl="0">
      <w:start w:val="1"/>
      <w:numFmt w:val="taiwaneseCountingThousand"/>
      <w:lvlText w:val="%1、"/>
      <w:lvlJc w:val="left"/>
      <w:pPr>
        <w:tabs>
          <w:tab w:val="num" w:pos="456"/>
        </w:tabs>
        <w:ind w:left="456" w:hanging="480"/>
      </w:pPr>
      <w:rPr>
        <w:rFonts w:ascii="標楷體" w:eastAsia="標楷體" w:hAnsi="標楷體" w:cs="Times New Roman"/>
      </w:rPr>
    </w:lvl>
  </w:abstractNum>
  <w:abstractNum w:abstractNumId="25">
    <w:nsid w:val="0000001A"/>
    <w:multiLevelType w:val="singleLevel"/>
    <w:tmpl w:val="0000001A"/>
    <w:name w:val="WW8Num29"/>
    <w:lvl w:ilvl="0">
      <w:start w:val="1"/>
      <w:numFmt w:val="decimal"/>
      <w:lvlText w:val="（%1）"/>
      <w:lvlJc w:val="left"/>
      <w:pPr>
        <w:tabs>
          <w:tab w:val="num" w:pos="1055"/>
        </w:tabs>
        <w:ind w:left="1055" w:hanging="735"/>
      </w:pPr>
      <w:rPr>
        <w:rFonts w:ascii="標楷體" w:hAnsi="標楷體"/>
      </w:rPr>
    </w:lvl>
  </w:abstractNum>
  <w:abstractNum w:abstractNumId="26">
    <w:nsid w:val="0000001B"/>
    <w:multiLevelType w:val="singleLevel"/>
    <w:tmpl w:val="0000001B"/>
    <w:name w:val="WW8Num30"/>
    <w:lvl w:ilvl="0">
      <w:start w:val="1"/>
      <w:numFmt w:val="decimal"/>
      <w:lvlText w:val="(%1)"/>
      <w:lvlJc w:val="left"/>
      <w:pPr>
        <w:tabs>
          <w:tab w:val="num" w:pos="504"/>
        </w:tabs>
        <w:ind w:left="864" w:hanging="360"/>
      </w:pPr>
      <w:rPr>
        <w:rFonts w:cs="Palatino Linotype"/>
      </w:rPr>
    </w:lvl>
  </w:abstractNum>
  <w:abstractNum w:abstractNumId="27">
    <w:nsid w:val="0000001C"/>
    <w:multiLevelType w:val="singleLevel"/>
    <w:tmpl w:val="0000001C"/>
    <w:name w:val="WW8Num31"/>
    <w:lvl w:ilvl="0">
      <w:start w:val="1"/>
      <w:numFmt w:val="decimal"/>
      <w:lvlText w:val="（%1）"/>
      <w:lvlJc w:val="left"/>
      <w:pPr>
        <w:tabs>
          <w:tab w:val="num" w:pos="1055"/>
        </w:tabs>
        <w:ind w:left="1055" w:hanging="735"/>
      </w:pPr>
      <w:rPr>
        <w:rFonts w:ascii="標楷體" w:hAnsi="標楷體"/>
      </w:rPr>
    </w:lvl>
  </w:abstractNum>
  <w:abstractNum w:abstractNumId="28">
    <w:nsid w:val="0000001D"/>
    <w:multiLevelType w:val="singleLevel"/>
    <w:tmpl w:val="0000001D"/>
    <w:name w:val="WW8Num33"/>
    <w:lvl w:ilvl="0">
      <w:start w:val="3"/>
      <w:numFmt w:val="bullet"/>
      <w:lvlText w:val="□"/>
      <w:lvlJc w:val="left"/>
      <w:pPr>
        <w:tabs>
          <w:tab w:val="num" w:pos="590"/>
        </w:tabs>
        <w:ind w:left="590" w:hanging="360"/>
      </w:pPr>
      <w:rPr>
        <w:rFonts w:ascii="標楷體" w:hAnsi="標楷體" w:cs="新細明體"/>
      </w:rPr>
    </w:lvl>
  </w:abstractNum>
  <w:abstractNum w:abstractNumId="29">
    <w:nsid w:val="0000001E"/>
    <w:multiLevelType w:val="singleLevel"/>
    <w:tmpl w:val="0000001E"/>
    <w:name w:val="WW8Num34"/>
    <w:lvl w:ilvl="0">
      <w:start w:val="1"/>
      <w:numFmt w:val="decimal"/>
      <w:lvlText w:val="第%1條"/>
      <w:lvlJc w:val="left"/>
      <w:pPr>
        <w:tabs>
          <w:tab w:val="num" w:pos="720"/>
        </w:tabs>
        <w:ind w:left="720" w:hanging="720"/>
      </w:pPr>
      <w:rPr>
        <w:sz w:val="24"/>
        <w:szCs w:val="24"/>
        <w:lang w:val="en-US"/>
      </w:rPr>
    </w:lvl>
  </w:abstractNum>
  <w:abstractNum w:abstractNumId="30">
    <w:nsid w:val="00A20780"/>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1">
    <w:nsid w:val="015A0B65"/>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2">
    <w:nsid w:val="051F1A5D"/>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3">
    <w:nsid w:val="05942F98"/>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4">
    <w:nsid w:val="05C32D5F"/>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08375688"/>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09454EA3"/>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7">
    <w:nsid w:val="0AB85375"/>
    <w:multiLevelType w:val="hybridMultilevel"/>
    <w:tmpl w:val="F36C0CE2"/>
    <w:lvl w:ilvl="0" w:tplc="92CC342E">
      <w:start w:val="1"/>
      <w:numFmt w:val="decimalEnclosedCircle"/>
      <w:lvlText w:val="%1"/>
      <w:lvlJc w:val="left"/>
      <w:pPr>
        <w:ind w:left="480" w:hanging="480"/>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0E910E41"/>
    <w:multiLevelType w:val="hybridMultilevel"/>
    <w:tmpl w:val="6AE68DEA"/>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48F7022"/>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0">
    <w:nsid w:val="186B0748"/>
    <w:multiLevelType w:val="hybridMultilevel"/>
    <w:tmpl w:val="32C62926"/>
    <w:lvl w:ilvl="0" w:tplc="04090011">
      <w:start w:val="1"/>
      <w:numFmt w:val="upperLetter"/>
      <w:lvlText w:val="%1."/>
      <w:lvlJc w:val="left"/>
      <w:pPr>
        <w:ind w:left="1009"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B1B1BA2"/>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2">
    <w:nsid w:val="1D4225E8"/>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3">
    <w:nsid w:val="1FE96699"/>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4">
    <w:nsid w:val="215C1032"/>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5">
    <w:nsid w:val="22DA2F78"/>
    <w:multiLevelType w:val="hybridMultilevel"/>
    <w:tmpl w:val="B3DC919C"/>
    <w:lvl w:ilvl="0" w:tplc="A92A4FFE">
      <w:start w:val="1"/>
      <w:numFmt w:val="decimal"/>
      <w:lvlText w:val="(%1)"/>
      <w:lvlJc w:val="left"/>
      <w:pPr>
        <w:ind w:left="780" w:hanging="30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50854E4"/>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7">
    <w:nsid w:val="253D405F"/>
    <w:multiLevelType w:val="hybridMultilevel"/>
    <w:tmpl w:val="01465B66"/>
    <w:lvl w:ilvl="0" w:tplc="D684140A">
      <w:start w:val="1"/>
      <w:numFmt w:val="taiwaneseCountingThousand"/>
      <w:lvlText w:val="%1、"/>
      <w:lvlJc w:val="left"/>
      <w:pPr>
        <w:ind w:left="810" w:hanging="480"/>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74B298C"/>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76B6C32"/>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7731A97"/>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1">
    <w:nsid w:val="28004C6B"/>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2">
    <w:nsid w:val="28A46456"/>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9B94BA5"/>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4">
    <w:nsid w:val="2B6B713C"/>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5">
    <w:nsid w:val="2BB27B44"/>
    <w:multiLevelType w:val="hybridMultilevel"/>
    <w:tmpl w:val="6BAC3AF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nsid w:val="332E36C3"/>
    <w:multiLevelType w:val="hybridMultilevel"/>
    <w:tmpl w:val="32C62926"/>
    <w:lvl w:ilvl="0" w:tplc="04090011">
      <w:start w:val="1"/>
      <w:numFmt w:val="upperLetter"/>
      <w:lvlText w:val="%1."/>
      <w:lvlJc w:val="left"/>
      <w:pPr>
        <w:ind w:left="1009"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3A2122E"/>
    <w:multiLevelType w:val="hybridMultilevel"/>
    <w:tmpl w:val="A7D2AD02"/>
    <w:lvl w:ilvl="0" w:tplc="F2985566">
      <w:start w:val="1"/>
      <w:numFmt w:val="decimal"/>
      <w:lvlText w:val="%1."/>
      <w:lvlJc w:val="left"/>
      <w:pPr>
        <w:ind w:left="78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7171A2B"/>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9">
    <w:nsid w:val="3AF51B73"/>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60">
    <w:nsid w:val="3B1D157C"/>
    <w:multiLevelType w:val="hybridMultilevel"/>
    <w:tmpl w:val="6AE68DEA"/>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B4A489B"/>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62">
    <w:nsid w:val="3D9959FC"/>
    <w:multiLevelType w:val="hybridMultilevel"/>
    <w:tmpl w:val="32C62926"/>
    <w:lvl w:ilvl="0" w:tplc="04090011">
      <w:start w:val="1"/>
      <w:numFmt w:val="upperLetter"/>
      <w:lvlText w:val="%1."/>
      <w:lvlJc w:val="left"/>
      <w:pPr>
        <w:ind w:left="1009"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EA61939"/>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3C824CC"/>
    <w:multiLevelType w:val="hybridMultilevel"/>
    <w:tmpl w:val="3982AEC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nsid w:val="45EA5C46"/>
    <w:multiLevelType w:val="hybridMultilevel"/>
    <w:tmpl w:val="A7D2AD02"/>
    <w:lvl w:ilvl="0" w:tplc="F2985566">
      <w:start w:val="1"/>
      <w:numFmt w:val="decimal"/>
      <w:lvlText w:val="%1."/>
      <w:lvlJc w:val="left"/>
      <w:pPr>
        <w:ind w:left="78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F1924EE"/>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03F5319"/>
    <w:multiLevelType w:val="hybridMultilevel"/>
    <w:tmpl w:val="3710B53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nsid w:val="50504507"/>
    <w:multiLevelType w:val="hybridMultilevel"/>
    <w:tmpl w:val="C0ECB2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nsid w:val="50547A92"/>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70">
    <w:nsid w:val="52ED1448"/>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71">
    <w:nsid w:val="56246478"/>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72">
    <w:nsid w:val="564A1A58"/>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81F78CC"/>
    <w:multiLevelType w:val="hybridMultilevel"/>
    <w:tmpl w:val="0B8AF484"/>
    <w:lvl w:ilvl="0" w:tplc="F2985566">
      <w:start w:val="1"/>
      <w:numFmt w:val="decimal"/>
      <w:lvlText w:val="%1."/>
      <w:lvlJc w:val="left"/>
      <w:pPr>
        <w:ind w:left="78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B9937C4"/>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C783DF5"/>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76">
    <w:nsid w:val="5D961ECD"/>
    <w:multiLevelType w:val="hybridMultilevel"/>
    <w:tmpl w:val="A7D2AD02"/>
    <w:lvl w:ilvl="0" w:tplc="F2985566">
      <w:start w:val="1"/>
      <w:numFmt w:val="decimal"/>
      <w:lvlText w:val="%1."/>
      <w:lvlJc w:val="left"/>
      <w:pPr>
        <w:ind w:left="78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FCA1FE6"/>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78">
    <w:nsid w:val="61553AF7"/>
    <w:multiLevelType w:val="hybridMultilevel"/>
    <w:tmpl w:val="B6F0BCBA"/>
    <w:lvl w:ilvl="0" w:tplc="D954F58C">
      <w:start w:val="1"/>
      <w:numFmt w:val="taiwaneseCountingThousand"/>
      <w:lvlText w:val="%1、"/>
      <w:lvlJc w:val="left"/>
      <w:pPr>
        <w:ind w:left="810" w:hanging="48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2E24A45"/>
    <w:multiLevelType w:val="hybridMultilevel"/>
    <w:tmpl w:val="B3DC919C"/>
    <w:lvl w:ilvl="0" w:tplc="A92A4FFE">
      <w:start w:val="1"/>
      <w:numFmt w:val="decimal"/>
      <w:lvlText w:val="(%1)"/>
      <w:lvlJc w:val="left"/>
      <w:pPr>
        <w:ind w:left="780" w:hanging="30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2E961A7"/>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81">
    <w:nsid w:val="653F70F4"/>
    <w:multiLevelType w:val="hybridMultilevel"/>
    <w:tmpl w:val="05060B04"/>
    <w:lvl w:ilvl="0" w:tplc="F2985566">
      <w:start w:val="1"/>
      <w:numFmt w:val="decimal"/>
      <w:lvlText w:val="%1."/>
      <w:lvlJc w:val="left"/>
      <w:pPr>
        <w:ind w:left="78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54D025E"/>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83">
    <w:nsid w:val="657E5B26"/>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84">
    <w:nsid w:val="695C46BE"/>
    <w:multiLevelType w:val="hybridMultilevel"/>
    <w:tmpl w:val="EE8E57F6"/>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85">
    <w:nsid w:val="699D01B8"/>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CAD7A04"/>
    <w:multiLevelType w:val="hybridMultilevel"/>
    <w:tmpl w:val="6AE68DEA"/>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CBF2FAA"/>
    <w:multiLevelType w:val="hybridMultilevel"/>
    <w:tmpl w:val="01465B66"/>
    <w:lvl w:ilvl="0" w:tplc="D684140A">
      <w:start w:val="1"/>
      <w:numFmt w:val="taiwaneseCountingThousand"/>
      <w:lvlText w:val="%1、"/>
      <w:lvlJc w:val="left"/>
      <w:pPr>
        <w:ind w:left="810" w:hanging="480"/>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DD4404F"/>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E340ECB"/>
    <w:multiLevelType w:val="hybridMultilevel"/>
    <w:tmpl w:val="58C052C8"/>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E3C3F07"/>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91">
    <w:nsid w:val="70DB54DC"/>
    <w:multiLevelType w:val="hybridMultilevel"/>
    <w:tmpl w:val="58C052C8"/>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1D71B6E"/>
    <w:multiLevelType w:val="hybridMultilevel"/>
    <w:tmpl w:val="54F46D58"/>
    <w:lvl w:ilvl="0" w:tplc="1ED41A8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nsid w:val="7246421E"/>
    <w:multiLevelType w:val="hybridMultilevel"/>
    <w:tmpl w:val="6AE68DEA"/>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27423BB"/>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95">
    <w:nsid w:val="73793DB8"/>
    <w:multiLevelType w:val="hybridMultilevel"/>
    <w:tmpl w:val="6AE68DEA"/>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6100318"/>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97">
    <w:nsid w:val="76DF0C5D"/>
    <w:multiLevelType w:val="hybridMultilevel"/>
    <w:tmpl w:val="6AE68DEA"/>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BD85FB5"/>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99">
    <w:nsid w:val="7CD00313"/>
    <w:multiLevelType w:val="hybridMultilevel"/>
    <w:tmpl w:val="A6A6C2CC"/>
    <w:lvl w:ilvl="0" w:tplc="C8666EE4">
      <w:start w:val="3"/>
      <w:numFmt w:val="bullet"/>
      <w:lvlText w:val="□"/>
      <w:lvlJc w:val="left"/>
      <w:pPr>
        <w:tabs>
          <w:tab w:val="num" w:pos="590"/>
        </w:tabs>
        <w:ind w:left="590" w:hanging="360"/>
      </w:pPr>
      <w:rPr>
        <w:rFonts w:ascii="標楷體" w:eastAsia="標楷體" w:hAnsi="標楷體" w:hint="eastAsia"/>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100">
    <w:nsid w:val="7ED75534"/>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0"/>
  </w:num>
  <w:num w:numId="2">
    <w:abstractNumId w:val="71"/>
  </w:num>
  <w:num w:numId="3">
    <w:abstractNumId w:val="99"/>
  </w:num>
  <w:num w:numId="4">
    <w:abstractNumId w:val="32"/>
  </w:num>
  <w:num w:numId="5">
    <w:abstractNumId w:val="33"/>
  </w:num>
  <w:num w:numId="6">
    <w:abstractNumId w:val="30"/>
  </w:num>
  <w:num w:numId="7">
    <w:abstractNumId w:val="61"/>
  </w:num>
  <w:num w:numId="8">
    <w:abstractNumId w:val="46"/>
  </w:num>
  <w:num w:numId="9">
    <w:abstractNumId w:val="39"/>
  </w:num>
  <w:num w:numId="10">
    <w:abstractNumId w:val="42"/>
  </w:num>
  <w:num w:numId="11">
    <w:abstractNumId w:val="88"/>
  </w:num>
  <w:num w:numId="12">
    <w:abstractNumId w:val="43"/>
  </w:num>
  <w:num w:numId="13">
    <w:abstractNumId w:val="69"/>
  </w:num>
  <w:num w:numId="14">
    <w:abstractNumId w:val="90"/>
  </w:num>
  <w:num w:numId="15">
    <w:abstractNumId w:val="59"/>
  </w:num>
  <w:num w:numId="16">
    <w:abstractNumId w:val="52"/>
  </w:num>
  <w:num w:numId="17">
    <w:abstractNumId w:val="63"/>
  </w:num>
  <w:num w:numId="18">
    <w:abstractNumId w:val="75"/>
  </w:num>
  <w:num w:numId="19">
    <w:abstractNumId w:val="66"/>
  </w:num>
  <w:num w:numId="20">
    <w:abstractNumId w:val="35"/>
  </w:num>
  <w:num w:numId="21">
    <w:abstractNumId w:val="34"/>
  </w:num>
  <w:num w:numId="22">
    <w:abstractNumId w:val="58"/>
  </w:num>
  <w:num w:numId="23">
    <w:abstractNumId w:val="55"/>
  </w:num>
  <w:num w:numId="24">
    <w:abstractNumId w:val="84"/>
  </w:num>
  <w:num w:numId="25">
    <w:abstractNumId w:val="37"/>
  </w:num>
  <w:num w:numId="26">
    <w:abstractNumId w:val="67"/>
  </w:num>
  <w:num w:numId="27">
    <w:abstractNumId w:val="64"/>
  </w:num>
  <w:num w:numId="28">
    <w:abstractNumId w:val="74"/>
  </w:num>
  <w:num w:numId="29">
    <w:abstractNumId w:val="85"/>
  </w:num>
  <w:num w:numId="30">
    <w:abstractNumId w:val="45"/>
  </w:num>
  <w:num w:numId="31">
    <w:abstractNumId w:val="68"/>
  </w:num>
  <w:num w:numId="32">
    <w:abstractNumId w:val="82"/>
  </w:num>
  <w:num w:numId="33">
    <w:abstractNumId w:val="79"/>
  </w:num>
  <w:num w:numId="34">
    <w:abstractNumId w:val="81"/>
  </w:num>
  <w:num w:numId="35">
    <w:abstractNumId w:val="62"/>
  </w:num>
  <w:num w:numId="36">
    <w:abstractNumId w:val="53"/>
  </w:num>
  <w:num w:numId="37">
    <w:abstractNumId w:val="80"/>
  </w:num>
  <w:num w:numId="38">
    <w:abstractNumId w:val="73"/>
  </w:num>
  <w:num w:numId="39">
    <w:abstractNumId w:val="40"/>
  </w:num>
  <w:num w:numId="40">
    <w:abstractNumId w:val="92"/>
  </w:num>
  <w:num w:numId="41">
    <w:abstractNumId w:val="95"/>
  </w:num>
  <w:num w:numId="42">
    <w:abstractNumId w:val="86"/>
  </w:num>
  <w:num w:numId="43">
    <w:abstractNumId w:val="89"/>
  </w:num>
  <w:num w:numId="44">
    <w:abstractNumId w:val="60"/>
  </w:num>
  <w:num w:numId="45">
    <w:abstractNumId w:val="78"/>
  </w:num>
  <w:num w:numId="46">
    <w:abstractNumId w:val="47"/>
  </w:num>
  <w:num w:numId="47">
    <w:abstractNumId w:val="91"/>
  </w:num>
  <w:num w:numId="48">
    <w:abstractNumId w:val="87"/>
  </w:num>
  <w:num w:numId="49">
    <w:abstractNumId w:val="97"/>
  </w:num>
  <w:num w:numId="50">
    <w:abstractNumId w:val="93"/>
  </w:num>
  <w:num w:numId="51">
    <w:abstractNumId w:val="38"/>
  </w:num>
  <w:num w:numId="52">
    <w:abstractNumId w:val="77"/>
  </w:num>
  <w:num w:numId="53">
    <w:abstractNumId w:val="31"/>
  </w:num>
  <w:num w:numId="54">
    <w:abstractNumId w:val="98"/>
  </w:num>
  <w:num w:numId="55">
    <w:abstractNumId w:val="54"/>
  </w:num>
  <w:num w:numId="56">
    <w:abstractNumId w:val="51"/>
  </w:num>
  <w:num w:numId="57">
    <w:abstractNumId w:val="36"/>
  </w:num>
  <w:num w:numId="58">
    <w:abstractNumId w:val="96"/>
  </w:num>
  <w:num w:numId="59">
    <w:abstractNumId w:val="44"/>
  </w:num>
  <w:num w:numId="60">
    <w:abstractNumId w:val="94"/>
  </w:num>
  <w:num w:numId="61">
    <w:abstractNumId w:val="41"/>
  </w:num>
  <w:num w:numId="62">
    <w:abstractNumId w:val="70"/>
  </w:num>
  <w:num w:numId="63">
    <w:abstractNumId w:val="100"/>
  </w:num>
  <w:num w:numId="64">
    <w:abstractNumId w:val="50"/>
  </w:num>
  <w:num w:numId="65">
    <w:abstractNumId w:val="83"/>
  </w:num>
  <w:num w:numId="66">
    <w:abstractNumId w:val="48"/>
  </w:num>
  <w:num w:numId="67">
    <w:abstractNumId w:val="56"/>
  </w:num>
  <w:num w:numId="68">
    <w:abstractNumId w:val="72"/>
  </w:num>
  <w:num w:numId="69">
    <w:abstractNumId w:val="49"/>
  </w:num>
  <w:num w:numId="70">
    <w:abstractNumId w:val="76"/>
  </w:num>
  <w:num w:numId="71">
    <w:abstractNumId w:val="65"/>
  </w:num>
  <w:num w:numId="72">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quot;‵〈《「『【〔〝︵︷︹︻︽︿﹁﹃﹙﹛﹝（｛"/>
  <w:noLineBreaksBefore w:lang="zh-TW" w:val="!),.:;?]}¢·--'&quot;¨•′、。〉》」』】〕〞︰︱︳︴︶︸︺︼︾﹀﹂﹄﹏﹐､﹒﹔﹕﹖﹗﹚﹜﹞！），．：；？｜｝､"/>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1A"/>
    <w:rsid w:val="00000D47"/>
    <w:rsid w:val="00001853"/>
    <w:rsid w:val="00002F0A"/>
    <w:rsid w:val="0000380B"/>
    <w:rsid w:val="00005C87"/>
    <w:rsid w:val="00007A82"/>
    <w:rsid w:val="00011BA6"/>
    <w:rsid w:val="000125CB"/>
    <w:rsid w:val="0001364D"/>
    <w:rsid w:val="00013D6A"/>
    <w:rsid w:val="00013D71"/>
    <w:rsid w:val="00014C2B"/>
    <w:rsid w:val="00016F84"/>
    <w:rsid w:val="00020334"/>
    <w:rsid w:val="000211BF"/>
    <w:rsid w:val="000229DD"/>
    <w:rsid w:val="00023D7B"/>
    <w:rsid w:val="000247BE"/>
    <w:rsid w:val="00026BD9"/>
    <w:rsid w:val="00026F00"/>
    <w:rsid w:val="00032305"/>
    <w:rsid w:val="000323C9"/>
    <w:rsid w:val="00033AA4"/>
    <w:rsid w:val="0003410A"/>
    <w:rsid w:val="0004054A"/>
    <w:rsid w:val="0004086E"/>
    <w:rsid w:val="00041B31"/>
    <w:rsid w:val="000432C5"/>
    <w:rsid w:val="000433F6"/>
    <w:rsid w:val="000439C0"/>
    <w:rsid w:val="00044425"/>
    <w:rsid w:val="00044CFC"/>
    <w:rsid w:val="000450FE"/>
    <w:rsid w:val="00045881"/>
    <w:rsid w:val="00045A14"/>
    <w:rsid w:val="00045C9A"/>
    <w:rsid w:val="00050012"/>
    <w:rsid w:val="000524D8"/>
    <w:rsid w:val="0005263E"/>
    <w:rsid w:val="00054B27"/>
    <w:rsid w:val="00055C41"/>
    <w:rsid w:val="00055D34"/>
    <w:rsid w:val="000601DA"/>
    <w:rsid w:val="00060F0F"/>
    <w:rsid w:val="000616A3"/>
    <w:rsid w:val="00061BEC"/>
    <w:rsid w:val="000641A0"/>
    <w:rsid w:val="00065482"/>
    <w:rsid w:val="00066D01"/>
    <w:rsid w:val="00067D7A"/>
    <w:rsid w:val="000701E1"/>
    <w:rsid w:val="000713D3"/>
    <w:rsid w:val="00072B61"/>
    <w:rsid w:val="00074374"/>
    <w:rsid w:val="00075686"/>
    <w:rsid w:val="00076457"/>
    <w:rsid w:val="00077A44"/>
    <w:rsid w:val="00081710"/>
    <w:rsid w:val="00082695"/>
    <w:rsid w:val="0008296C"/>
    <w:rsid w:val="000845C0"/>
    <w:rsid w:val="0008593B"/>
    <w:rsid w:val="00085A0F"/>
    <w:rsid w:val="00086F6A"/>
    <w:rsid w:val="000871C1"/>
    <w:rsid w:val="0008764B"/>
    <w:rsid w:val="00090FA8"/>
    <w:rsid w:val="000918A8"/>
    <w:rsid w:val="00092AA7"/>
    <w:rsid w:val="000957AB"/>
    <w:rsid w:val="00095F66"/>
    <w:rsid w:val="0009611F"/>
    <w:rsid w:val="00097065"/>
    <w:rsid w:val="000A38AD"/>
    <w:rsid w:val="000A3F3D"/>
    <w:rsid w:val="000A5CA4"/>
    <w:rsid w:val="000A5DF7"/>
    <w:rsid w:val="000A75E5"/>
    <w:rsid w:val="000B0339"/>
    <w:rsid w:val="000B074D"/>
    <w:rsid w:val="000B2B84"/>
    <w:rsid w:val="000B3071"/>
    <w:rsid w:val="000B4D78"/>
    <w:rsid w:val="000B6D2C"/>
    <w:rsid w:val="000B6FFF"/>
    <w:rsid w:val="000C067F"/>
    <w:rsid w:val="000C1F5A"/>
    <w:rsid w:val="000C1FA4"/>
    <w:rsid w:val="000C237D"/>
    <w:rsid w:val="000C2D27"/>
    <w:rsid w:val="000C52A7"/>
    <w:rsid w:val="000C6D23"/>
    <w:rsid w:val="000C737D"/>
    <w:rsid w:val="000D01EF"/>
    <w:rsid w:val="000D1B49"/>
    <w:rsid w:val="000D2E3D"/>
    <w:rsid w:val="000D3E28"/>
    <w:rsid w:val="000D427A"/>
    <w:rsid w:val="000D4CA4"/>
    <w:rsid w:val="000D518F"/>
    <w:rsid w:val="000D7C41"/>
    <w:rsid w:val="000E2730"/>
    <w:rsid w:val="000E608A"/>
    <w:rsid w:val="000E6CF5"/>
    <w:rsid w:val="000E78C8"/>
    <w:rsid w:val="000F00C5"/>
    <w:rsid w:val="000F0457"/>
    <w:rsid w:val="000F231A"/>
    <w:rsid w:val="000F456C"/>
    <w:rsid w:val="000F52AA"/>
    <w:rsid w:val="000F5FB3"/>
    <w:rsid w:val="000F6F99"/>
    <w:rsid w:val="00100364"/>
    <w:rsid w:val="00101485"/>
    <w:rsid w:val="001017F2"/>
    <w:rsid w:val="00102C72"/>
    <w:rsid w:val="00102DE7"/>
    <w:rsid w:val="001036CB"/>
    <w:rsid w:val="00103948"/>
    <w:rsid w:val="001045A3"/>
    <w:rsid w:val="0010796E"/>
    <w:rsid w:val="00107F68"/>
    <w:rsid w:val="00110AFE"/>
    <w:rsid w:val="0011147F"/>
    <w:rsid w:val="00111626"/>
    <w:rsid w:val="00111A5E"/>
    <w:rsid w:val="0011537E"/>
    <w:rsid w:val="001153B5"/>
    <w:rsid w:val="001162ED"/>
    <w:rsid w:val="001170DD"/>
    <w:rsid w:val="00117323"/>
    <w:rsid w:val="001173FF"/>
    <w:rsid w:val="0011770B"/>
    <w:rsid w:val="0012166B"/>
    <w:rsid w:val="00121BF0"/>
    <w:rsid w:val="001223A2"/>
    <w:rsid w:val="00122F96"/>
    <w:rsid w:val="00123B12"/>
    <w:rsid w:val="0012435E"/>
    <w:rsid w:val="001265E7"/>
    <w:rsid w:val="00127A59"/>
    <w:rsid w:val="001307DB"/>
    <w:rsid w:val="00130847"/>
    <w:rsid w:val="0013116C"/>
    <w:rsid w:val="0013178F"/>
    <w:rsid w:val="00131B03"/>
    <w:rsid w:val="001321E8"/>
    <w:rsid w:val="00132954"/>
    <w:rsid w:val="001331B7"/>
    <w:rsid w:val="00133DE6"/>
    <w:rsid w:val="001346E9"/>
    <w:rsid w:val="001364D0"/>
    <w:rsid w:val="001366DA"/>
    <w:rsid w:val="00140076"/>
    <w:rsid w:val="00140A43"/>
    <w:rsid w:val="0014109D"/>
    <w:rsid w:val="00141266"/>
    <w:rsid w:val="00147924"/>
    <w:rsid w:val="00147C65"/>
    <w:rsid w:val="00151CCC"/>
    <w:rsid w:val="001521A7"/>
    <w:rsid w:val="00154231"/>
    <w:rsid w:val="0015655B"/>
    <w:rsid w:val="001600AD"/>
    <w:rsid w:val="001619CC"/>
    <w:rsid w:val="00161E96"/>
    <w:rsid w:val="00162586"/>
    <w:rsid w:val="0016262B"/>
    <w:rsid w:val="0016314C"/>
    <w:rsid w:val="0016369A"/>
    <w:rsid w:val="00164DDF"/>
    <w:rsid w:val="0016613A"/>
    <w:rsid w:val="00167F54"/>
    <w:rsid w:val="00167F98"/>
    <w:rsid w:val="00171BD6"/>
    <w:rsid w:val="0017222A"/>
    <w:rsid w:val="001729B5"/>
    <w:rsid w:val="00173656"/>
    <w:rsid w:val="00173CA2"/>
    <w:rsid w:val="00175394"/>
    <w:rsid w:val="00176C8D"/>
    <w:rsid w:val="00177BEF"/>
    <w:rsid w:val="00177C13"/>
    <w:rsid w:val="00180B9A"/>
    <w:rsid w:val="00180F6B"/>
    <w:rsid w:val="001814ED"/>
    <w:rsid w:val="0018192F"/>
    <w:rsid w:val="00181B7F"/>
    <w:rsid w:val="00181C17"/>
    <w:rsid w:val="00182B9C"/>
    <w:rsid w:val="00182E42"/>
    <w:rsid w:val="00183004"/>
    <w:rsid w:val="00183C4E"/>
    <w:rsid w:val="00183F34"/>
    <w:rsid w:val="00185A72"/>
    <w:rsid w:val="00185D83"/>
    <w:rsid w:val="001860E8"/>
    <w:rsid w:val="001871B4"/>
    <w:rsid w:val="0018793A"/>
    <w:rsid w:val="0019052A"/>
    <w:rsid w:val="0019127D"/>
    <w:rsid w:val="00191B71"/>
    <w:rsid w:val="0019233C"/>
    <w:rsid w:val="00193169"/>
    <w:rsid w:val="0019374B"/>
    <w:rsid w:val="00195A85"/>
    <w:rsid w:val="00196496"/>
    <w:rsid w:val="0019679F"/>
    <w:rsid w:val="001A1361"/>
    <w:rsid w:val="001A21BA"/>
    <w:rsid w:val="001A3BDB"/>
    <w:rsid w:val="001A63EA"/>
    <w:rsid w:val="001A74E8"/>
    <w:rsid w:val="001B1246"/>
    <w:rsid w:val="001B285C"/>
    <w:rsid w:val="001B3550"/>
    <w:rsid w:val="001B447A"/>
    <w:rsid w:val="001B56DA"/>
    <w:rsid w:val="001B5B45"/>
    <w:rsid w:val="001B6114"/>
    <w:rsid w:val="001B65AC"/>
    <w:rsid w:val="001C0AB3"/>
    <w:rsid w:val="001C19F5"/>
    <w:rsid w:val="001C1B57"/>
    <w:rsid w:val="001C1D34"/>
    <w:rsid w:val="001C27AB"/>
    <w:rsid w:val="001C2BCC"/>
    <w:rsid w:val="001C33B6"/>
    <w:rsid w:val="001C34E1"/>
    <w:rsid w:val="001C59A0"/>
    <w:rsid w:val="001C633B"/>
    <w:rsid w:val="001C6656"/>
    <w:rsid w:val="001C6D2F"/>
    <w:rsid w:val="001C70E7"/>
    <w:rsid w:val="001C7ACD"/>
    <w:rsid w:val="001D0555"/>
    <w:rsid w:val="001D0BB1"/>
    <w:rsid w:val="001D200B"/>
    <w:rsid w:val="001D2E82"/>
    <w:rsid w:val="001D4309"/>
    <w:rsid w:val="001D6C35"/>
    <w:rsid w:val="001E48E4"/>
    <w:rsid w:val="001E4A9B"/>
    <w:rsid w:val="001E61BE"/>
    <w:rsid w:val="001E6B51"/>
    <w:rsid w:val="001E7BCC"/>
    <w:rsid w:val="001F1C85"/>
    <w:rsid w:val="001F2590"/>
    <w:rsid w:val="001F302B"/>
    <w:rsid w:val="001F374D"/>
    <w:rsid w:val="001F3B37"/>
    <w:rsid w:val="001F437C"/>
    <w:rsid w:val="001F4F85"/>
    <w:rsid w:val="001F558C"/>
    <w:rsid w:val="00200B2E"/>
    <w:rsid w:val="00200CBE"/>
    <w:rsid w:val="00204E26"/>
    <w:rsid w:val="00205663"/>
    <w:rsid w:val="002057F0"/>
    <w:rsid w:val="00205F4D"/>
    <w:rsid w:val="00205FF4"/>
    <w:rsid w:val="0020688D"/>
    <w:rsid w:val="002070AD"/>
    <w:rsid w:val="00207F2F"/>
    <w:rsid w:val="0021263C"/>
    <w:rsid w:val="00213A10"/>
    <w:rsid w:val="00214BD7"/>
    <w:rsid w:val="00214FF1"/>
    <w:rsid w:val="00215504"/>
    <w:rsid w:val="00216210"/>
    <w:rsid w:val="00216AB0"/>
    <w:rsid w:val="002172B2"/>
    <w:rsid w:val="00217442"/>
    <w:rsid w:val="00217B85"/>
    <w:rsid w:val="00217BBF"/>
    <w:rsid w:val="00220024"/>
    <w:rsid w:val="00220DC3"/>
    <w:rsid w:val="00220E79"/>
    <w:rsid w:val="00221A17"/>
    <w:rsid w:val="00223340"/>
    <w:rsid w:val="00223719"/>
    <w:rsid w:val="0022581E"/>
    <w:rsid w:val="00225838"/>
    <w:rsid w:val="00225D35"/>
    <w:rsid w:val="00227106"/>
    <w:rsid w:val="00230BC5"/>
    <w:rsid w:val="0023124D"/>
    <w:rsid w:val="002327EC"/>
    <w:rsid w:val="00234AFE"/>
    <w:rsid w:val="00234D06"/>
    <w:rsid w:val="002353A5"/>
    <w:rsid w:val="002359D1"/>
    <w:rsid w:val="002369E2"/>
    <w:rsid w:val="00237A19"/>
    <w:rsid w:val="002407C8"/>
    <w:rsid w:val="002444CC"/>
    <w:rsid w:val="002459CE"/>
    <w:rsid w:val="00251427"/>
    <w:rsid w:val="00253E36"/>
    <w:rsid w:val="002542BF"/>
    <w:rsid w:val="00255F3B"/>
    <w:rsid w:val="0025616B"/>
    <w:rsid w:val="00260C3F"/>
    <w:rsid w:val="00261887"/>
    <w:rsid w:val="00262784"/>
    <w:rsid w:val="00262A02"/>
    <w:rsid w:val="00262E46"/>
    <w:rsid w:val="002635AD"/>
    <w:rsid w:val="00263894"/>
    <w:rsid w:val="00263FD2"/>
    <w:rsid w:val="00264801"/>
    <w:rsid w:val="00270770"/>
    <w:rsid w:val="0027172B"/>
    <w:rsid w:val="00272EA8"/>
    <w:rsid w:val="00274318"/>
    <w:rsid w:val="00274E17"/>
    <w:rsid w:val="00276868"/>
    <w:rsid w:val="00277089"/>
    <w:rsid w:val="00281542"/>
    <w:rsid w:val="00281D45"/>
    <w:rsid w:val="00283808"/>
    <w:rsid w:val="002849D1"/>
    <w:rsid w:val="00285278"/>
    <w:rsid w:val="00285EE9"/>
    <w:rsid w:val="00290F04"/>
    <w:rsid w:val="002918ED"/>
    <w:rsid w:val="00291AC7"/>
    <w:rsid w:val="00293EA7"/>
    <w:rsid w:val="00294082"/>
    <w:rsid w:val="002945B3"/>
    <w:rsid w:val="002947A4"/>
    <w:rsid w:val="002957EE"/>
    <w:rsid w:val="00296365"/>
    <w:rsid w:val="00296BDB"/>
    <w:rsid w:val="002A389D"/>
    <w:rsid w:val="002A3A01"/>
    <w:rsid w:val="002A5476"/>
    <w:rsid w:val="002A589F"/>
    <w:rsid w:val="002B1E36"/>
    <w:rsid w:val="002B2245"/>
    <w:rsid w:val="002B22B1"/>
    <w:rsid w:val="002B31C0"/>
    <w:rsid w:val="002B4361"/>
    <w:rsid w:val="002B5AA8"/>
    <w:rsid w:val="002B781A"/>
    <w:rsid w:val="002B7C31"/>
    <w:rsid w:val="002C1505"/>
    <w:rsid w:val="002C1B72"/>
    <w:rsid w:val="002C2AA2"/>
    <w:rsid w:val="002C4804"/>
    <w:rsid w:val="002C483F"/>
    <w:rsid w:val="002C6067"/>
    <w:rsid w:val="002D0780"/>
    <w:rsid w:val="002D0E8C"/>
    <w:rsid w:val="002D37BD"/>
    <w:rsid w:val="002D4BA2"/>
    <w:rsid w:val="002D56EC"/>
    <w:rsid w:val="002D6588"/>
    <w:rsid w:val="002E0B28"/>
    <w:rsid w:val="002E4210"/>
    <w:rsid w:val="002E4380"/>
    <w:rsid w:val="002E6A48"/>
    <w:rsid w:val="002E6D62"/>
    <w:rsid w:val="002F2104"/>
    <w:rsid w:val="002F4F25"/>
    <w:rsid w:val="002F703E"/>
    <w:rsid w:val="003007C3"/>
    <w:rsid w:val="00301F43"/>
    <w:rsid w:val="003054C9"/>
    <w:rsid w:val="003067E0"/>
    <w:rsid w:val="00307DAA"/>
    <w:rsid w:val="003104EE"/>
    <w:rsid w:val="003139F3"/>
    <w:rsid w:val="003143E9"/>
    <w:rsid w:val="003156AF"/>
    <w:rsid w:val="00320836"/>
    <w:rsid w:val="003220AF"/>
    <w:rsid w:val="00324E20"/>
    <w:rsid w:val="0032552D"/>
    <w:rsid w:val="0032554D"/>
    <w:rsid w:val="0032618E"/>
    <w:rsid w:val="0032749B"/>
    <w:rsid w:val="00333667"/>
    <w:rsid w:val="00333DBD"/>
    <w:rsid w:val="00333DFF"/>
    <w:rsid w:val="0033561A"/>
    <w:rsid w:val="00335AAF"/>
    <w:rsid w:val="0033702A"/>
    <w:rsid w:val="003375F2"/>
    <w:rsid w:val="00340B02"/>
    <w:rsid w:val="00341E0E"/>
    <w:rsid w:val="003421D2"/>
    <w:rsid w:val="003450D5"/>
    <w:rsid w:val="0034526F"/>
    <w:rsid w:val="0034703A"/>
    <w:rsid w:val="00347992"/>
    <w:rsid w:val="003509E1"/>
    <w:rsid w:val="00351045"/>
    <w:rsid w:val="00351961"/>
    <w:rsid w:val="00352AA2"/>
    <w:rsid w:val="0035424B"/>
    <w:rsid w:val="003552D5"/>
    <w:rsid w:val="00355D3C"/>
    <w:rsid w:val="00356A36"/>
    <w:rsid w:val="0035786E"/>
    <w:rsid w:val="00360157"/>
    <w:rsid w:val="00360BED"/>
    <w:rsid w:val="00363435"/>
    <w:rsid w:val="00366DD1"/>
    <w:rsid w:val="003748E8"/>
    <w:rsid w:val="0037620D"/>
    <w:rsid w:val="00377BFA"/>
    <w:rsid w:val="00380323"/>
    <w:rsid w:val="00381139"/>
    <w:rsid w:val="00381462"/>
    <w:rsid w:val="00384DE8"/>
    <w:rsid w:val="00386A95"/>
    <w:rsid w:val="003872FA"/>
    <w:rsid w:val="00387452"/>
    <w:rsid w:val="00387643"/>
    <w:rsid w:val="00390812"/>
    <w:rsid w:val="00392EA3"/>
    <w:rsid w:val="00396886"/>
    <w:rsid w:val="00397282"/>
    <w:rsid w:val="003974AA"/>
    <w:rsid w:val="003A0858"/>
    <w:rsid w:val="003A13F9"/>
    <w:rsid w:val="003A4061"/>
    <w:rsid w:val="003A55B8"/>
    <w:rsid w:val="003A7B4D"/>
    <w:rsid w:val="003B4079"/>
    <w:rsid w:val="003B4D51"/>
    <w:rsid w:val="003B5BF3"/>
    <w:rsid w:val="003B7EE8"/>
    <w:rsid w:val="003C4058"/>
    <w:rsid w:val="003C630D"/>
    <w:rsid w:val="003D4D3A"/>
    <w:rsid w:val="003D6283"/>
    <w:rsid w:val="003D62C6"/>
    <w:rsid w:val="003D7F4E"/>
    <w:rsid w:val="003E0EE1"/>
    <w:rsid w:val="003E15AB"/>
    <w:rsid w:val="003E1AA4"/>
    <w:rsid w:val="003E24A0"/>
    <w:rsid w:val="003E34F6"/>
    <w:rsid w:val="003E524A"/>
    <w:rsid w:val="003E5702"/>
    <w:rsid w:val="003E74EF"/>
    <w:rsid w:val="003E7812"/>
    <w:rsid w:val="003F00E6"/>
    <w:rsid w:val="003F0205"/>
    <w:rsid w:val="003F168C"/>
    <w:rsid w:val="003F1C43"/>
    <w:rsid w:val="003F2629"/>
    <w:rsid w:val="003F35A7"/>
    <w:rsid w:val="003F39C3"/>
    <w:rsid w:val="003F4D9E"/>
    <w:rsid w:val="003F4E47"/>
    <w:rsid w:val="003F51C1"/>
    <w:rsid w:val="003F5F6F"/>
    <w:rsid w:val="003F78E3"/>
    <w:rsid w:val="00400E19"/>
    <w:rsid w:val="00401942"/>
    <w:rsid w:val="00404290"/>
    <w:rsid w:val="0040578F"/>
    <w:rsid w:val="004063FE"/>
    <w:rsid w:val="004065FA"/>
    <w:rsid w:val="00406BEB"/>
    <w:rsid w:val="004105E5"/>
    <w:rsid w:val="004112C6"/>
    <w:rsid w:val="00411CC5"/>
    <w:rsid w:val="004145CC"/>
    <w:rsid w:val="00414F8D"/>
    <w:rsid w:val="00415780"/>
    <w:rsid w:val="00415944"/>
    <w:rsid w:val="004163C0"/>
    <w:rsid w:val="00421FAC"/>
    <w:rsid w:val="00422160"/>
    <w:rsid w:val="004233FE"/>
    <w:rsid w:val="004249C2"/>
    <w:rsid w:val="00426224"/>
    <w:rsid w:val="0042677C"/>
    <w:rsid w:val="0042729B"/>
    <w:rsid w:val="004274E5"/>
    <w:rsid w:val="0043135C"/>
    <w:rsid w:val="00431710"/>
    <w:rsid w:val="00432A4A"/>
    <w:rsid w:val="00435D75"/>
    <w:rsid w:val="00442C26"/>
    <w:rsid w:val="0044454A"/>
    <w:rsid w:val="00446E1B"/>
    <w:rsid w:val="0044700B"/>
    <w:rsid w:val="004477CF"/>
    <w:rsid w:val="00447F26"/>
    <w:rsid w:val="00450676"/>
    <w:rsid w:val="0045157E"/>
    <w:rsid w:val="00452175"/>
    <w:rsid w:val="00454F20"/>
    <w:rsid w:val="004554AD"/>
    <w:rsid w:val="004557A5"/>
    <w:rsid w:val="0045642B"/>
    <w:rsid w:val="00457C3E"/>
    <w:rsid w:val="00457E39"/>
    <w:rsid w:val="00461877"/>
    <w:rsid w:val="00463487"/>
    <w:rsid w:val="00463499"/>
    <w:rsid w:val="0046451C"/>
    <w:rsid w:val="00464EAE"/>
    <w:rsid w:val="00465EB1"/>
    <w:rsid w:val="004712AD"/>
    <w:rsid w:val="00473956"/>
    <w:rsid w:val="00473C21"/>
    <w:rsid w:val="0047640B"/>
    <w:rsid w:val="00476D11"/>
    <w:rsid w:val="004806BE"/>
    <w:rsid w:val="00480C40"/>
    <w:rsid w:val="0048181A"/>
    <w:rsid w:val="004824E2"/>
    <w:rsid w:val="00483166"/>
    <w:rsid w:val="00483611"/>
    <w:rsid w:val="00487A25"/>
    <w:rsid w:val="0049158B"/>
    <w:rsid w:val="0049173F"/>
    <w:rsid w:val="004920A6"/>
    <w:rsid w:val="004929D4"/>
    <w:rsid w:val="00493108"/>
    <w:rsid w:val="00495ED9"/>
    <w:rsid w:val="00496271"/>
    <w:rsid w:val="00496B2F"/>
    <w:rsid w:val="0049722B"/>
    <w:rsid w:val="004A16D2"/>
    <w:rsid w:val="004A1920"/>
    <w:rsid w:val="004A2463"/>
    <w:rsid w:val="004A2ADA"/>
    <w:rsid w:val="004A3EAD"/>
    <w:rsid w:val="004A57A3"/>
    <w:rsid w:val="004A650E"/>
    <w:rsid w:val="004A6A24"/>
    <w:rsid w:val="004A75EE"/>
    <w:rsid w:val="004A7C77"/>
    <w:rsid w:val="004A7D11"/>
    <w:rsid w:val="004A7FF1"/>
    <w:rsid w:val="004B0BF7"/>
    <w:rsid w:val="004B0EED"/>
    <w:rsid w:val="004B15FB"/>
    <w:rsid w:val="004B1966"/>
    <w:rsid w:val="004B257F"/>
    <w:rsid w:val="004B31D3"/>
    <w:rsid w:val="004B51B3"/>
    <w:rsid w:val="004B60EC"/>
    <w:rsid w:val="004C143A"/>
    <w:rsid w:val="004C22AB"/>
    <w:rsid w:val="004C7332"/>
    <w:rsid w:val="004C758F"/>
    <w:rsid w:val="004D07D4"/>
    <w:rsid w:val="004D126C"/>
    <w:rsid w:val="004D16B0"/>
    <w:rsid w:val="004D45E3"/>
    <w:rsid w:val="004D49E7"/>
    <w:rsid w:val="004D6F87"/>
    <w:rsid w:val="004E07AC"/>
    <w:rsid w:val="004E2F6A"/>
    <w:rsid w:val="004E459E"/>
    <w:rsid w:val="004E6C37"/>
    <w:rsid w:val="004E746F"/>
    <w:rsid w:val="004E7A29"/>
    <w:rsid w:val="004F0480"/>
    <w:rsid w:val="004F30B7"/>
    <w:rsid w:val="004F424D"/>
    <w:rsid w:val="004F4537"/>
    <w:rsid w:val="004F5EF0"/>
    <w:rsid w:val="004F659F"/>
    <w:rsid w:val="005003FC"/>
    <w:rsid w:val="00501212"/>
    <w:rsid w:val="00502C0C"/>
    <w:rsid w:val="00502DEA"/>
    <w:rsid w:val="00503F0D"/>
    <w:rsid w:val="0050686E"/>
    <w:rsid w:val="00506C48"/>
    <w:rsid w:val="005077EC"/>
    <w:rsid w:val="00510628"/>
    <w:rsid w:val="005116BF"/>
    <w:rsid w:val="00511831"/>
    <w:rsid w:val="00512D65"/>
    <w:rsid w:val="00514504"/>
    <w:rsid w:val="00514FCD"/>
    <w:rsid w:val="00515967"/>
    <w:rsid w:val="00515AFA"/>
    <w:rsid w:val="0052059B"/>
    <w:rsid w:val="00520B47"/>
    <w:rsid w:val="005219B5"/>
    <w:rsid w:val="0052387F"/>
    <w:rsid w:val="00524610"/>
    <w:rsid w:val="00524FA6"/>
    <w:rsid w:val="005255E8"/>
    <w:rsid w:val="00525982"/>
    <w:rsid w:val="00527279"/>
    <w:rsid w:val="00531224"/>
    <w:rsid w:val="00531F77"/>
    <w:rsid w:val="0053266D"/>
    <w:rsid w:val="00532D80"/>
    <w:rsid w:val="00533F2F"/>
    <w:rsid w:val="005342BC"/>
    <w:rsid w:val="0053491D"/>
    <w:rsid w:val="00534E4C"/>
    <w:rsid w:val="00535586"/>
    <w:rsid w:val="00537072"/>
    <w:rsid w:val="0053730C"/>
    <w:rsid w:val="0054108C"/>
    <w:rsid w:val="005429C8"/>
    <w:rsid w:val="0054582D"/>
    <w:rsid w:val="00546FC3"/>
    <w:rsid w:val="0054751D"/>
    <w:rsid w:val="00547E0E"/>
    <w:rsid w:val="00550B8E"/>
    <w:rsid w:val="00550F95"/>
    <w:rsid w:val="005522B6"/>
    <w:rsid w:val="00552D3F"/>
    <w:rsid w:val="00552E52"/>
    <w:rsid w:val="00553676"/>
    <w:rsid w:val="005539E7"/>
    <w:rsid w:val="00554622"/>
    <w:rsid w:val="00554964"/>
    <w:rsid w:val="0056140E"/>
    <w:rsid w:val="00561527"/>
    <w:rsid w:val="00562CD4"/>
    <w:rsid w:val="00562FA7"/>
    <w:rsid w:val="005634CA"/>
    <w:rsid w:val="00564A37"/>
    <w:rsid w:val="00564B27"/>
    <w:rsid w:val="0056539E"/>
    <w:rsid w:val="00565F85"/>
    <w:rsid w:val="005713C6"/>
    <w:rsid w:val="00572406"/>
    <w:rsid w:val="00572B69"/>
    <w:rsid w:val="00573ED8"/>
    <w:rsid w:val="005757F6"/>
    <w:rsid w:val="005813A6"/>
    <w:rsid w:val="005839A4"/>
    <w:rsid w:val="00583A25"/>
    <w:rsid w:val="00583A66"/>
    <w:rsid w:val="005855CA"/>
    <w:rsid w:val="005855CB"/>
    <w:rsid w:val="00585B1A"/>
    <w:rsid w:val="0058607A"/>
    <w:rsid w:val="00587838"/>
    <w:rsid w:val="00591554"/>
    <w:rsid w:val="005931E8"/>
    <w:rsid w:val="00593D19"/>
    <w:rsid w:val="00593E52"/>
    <w:rsid w:val="0059474D"/>
    <w:rsid w:val="00594C71"/>
    <w:rsid w:val="005955EC"/>
    <w:rsid w:val="00596695"/>
    <w:rsid w:val="005969C6"/>
    <w:rsid w:val="005974EC"/>
    <w:rsid w:val="00597D74"/>
    <w:rsid w:val="005A03C2"/>
    <w:rsid w:val="005A19FA"/>
    <w:rsid w:val="005A2EC2"/>
    <w:rsid w:val="005A3AB5"/>
    <w:rsid w:val="005A3B2F"/>
    <w:rsid w:val="005A3C24"/>
    <w:rsid w:val="005A4C9C"/>
    <w:rsid w:val="005A6A32"/>
    <w:rsid w:val="005A7C22"/>
    <w:rsid w:val="005B0DD7"/>
    <w:rsid w:val="005B1B9C"/>
    <w:rsid w:val="005B25FE"/>
    <w:rsid w:val="005B2EF9"/>
    <w:rsid w:val="005B41D4"/>
    <w:rsid w:val="005B4827"/>
    <w:rsid w:val="005B72EB"/>
    <w:rsid w:val="005B79EB"/>
    <w:rsid w:val="005C0A18"/>
    <w:rsid w:val="005C1BA3"/>
    <w:rsid w:val="005C2A5B"/>
    <w:rsid w:val="005C39E3"/>
    <w:rsid w:val="005C3E23"/>
    <w:rsid w:val="005C3EF9"/>
    <w:rsid w:val="005C416E"/>
    <w:rsid w:val="005C4604"/>
    <w:rsid w:val="005C4B55"/>
    <w:rsid w:val="005C5AB5"/>
    <w:rsid w:val="005C6293"/>
    <w:rsid w:val="005C6A52"/>
    <w:rsid w:val="005D02CF"/>
    <w:rsid w:val="005D1335"/>
    <w:rsid w:val="005D24DE"/>
    <w:rsid w:val="005D3378"/>
    <w:rsid w:val="005D44CF"/>
    <w:rsid w:val="005D68BE"/>
    <w:rsid w:val="005E52DD"/>
    <w:rsid w:val="005E56A1"/>
    <w:rsid w:val="005E5FCB"/>
    <w:rsid w:val="005E6BAE"/>
    <w:rsid w:val="005E6C26"/>
    <w:rsid w:val="005E6F57"/>
    <w:rsid w:val="005F02C7"/>
    <w:rsid w:val="005F1C9F"/>
    <w:rsid w:val="005F31F8"/>
    <w:rsid w:val="005F6455"/>
    <w:rsid w:val="005F78DB"/>
    <w:rsid w:val="00601AEA"/>
    <w:rsid w:val="00602DFB"/>
    <w:rsid w:val="0060358F"/>
    <w:rsid w:val="00603DC9"/>
    <w:rsid w:val="00604011"/>
    <w:rsid w:val="00604BBC"/>
    <w:rsid w:val="00605251"/>
    <w:rsid w:val="00605568"/>
    <w:rsid w:val="006055E2"/>
    <w:rsid w:val="00605C34"/>
    <w:rsid w:val="006067FD"/>
    <w:rsid w:val="00606A59"/>
    <w:rsid w:val="00611594"/>
    <w:rsid w:val="00612851"/>
    <w:rsid w:val="00613765"/>
    <w:rsid w:val="00614459"/>
    <w:rsid w:val="00614842"/>
    <w:rsid w:val="00616DCC"/>
    <w:rsid w:val="006172DB"/>
    <w:rsid w:val="006175EA"/>
    <w:rsid w:val="00617DC2"/>
    <w:rsid w:val="0062112A"/>
    <w:rsid w:val="00622848"/>
    <w:rsid w:val="00623615"/>
    <w:rsid w:val="00623D7E"/>
    <w:rsid w:val="00624043"/>
    <w:rsid w:val="00624B91"/>
    <w:rsid w:val="00625809"/>
    <w:rsid w:val="0062706A"/>
    <w:rsid w:val="00627989"/>
    <w:rsid w:val="00632528"/>
    <w:rsid w:val="00633ED8"/>
    <w:rsid w:val="00634047"/>
    <w:rsid w:val="00634A76"/>
    <w:rsid w:val="00635CA4"/>
    <w:rsid w:val="00642356"/>
    <w:rsid w:val="0064377D"/>
    <w:rsid w:val="00644285"/>
    <w:rsid w:val="006449E6"/>
    <w:rsid w:val="00646514"/>
    <w:rsid w:val="00647395"/>
    <w:rsid w:val="00650FF8"/>
    <w:rsid w:val="006532C6"/>
    <w:rsid w:val="00654485"/>
    <w:rsid w:val="00654573"/>
    <w:rsid w:val="00655437"/>
    <w:rsid w:val="00655B1B"/>
    <w:rsid w:val="00656CB4"/>
    <w:rsid w:val="00657291"/>
    <w:rsid w:val="0066097B"/>
    <w:rsid w:val="00661049"/>
    <w:rsid w:val="006626F0"/>
    <w:rsid w:val="00663921"/>
    <w:rsid w:val="006642DB"/>
    <w:rsid w:val="00670010"/>
    <w:rsid w:val="00672DD5"/>
    <w:rsid w:val="00673E86"/>
    <w:rsid w:val="006744E7"/>
    <w:rsid w:val="0067467A"/>
    <w:rsid w:val="006802F8"/>
    <w:rsid w:val="00680C45"/>
    <w:rsid w:val="00683170"/>
    <w:rsid w:val="00684A5F"/>
    <w:rsid w:val="00684B12"/>
    <w:rsid w:val="006874C8"/>
    <w:rsid w:val="00687739"/>
    <w:rsid w:val="006904CC"/>
    <w:rsid w:val="006942F7"/>
    <w:rsid w:val="0069613B"/>
    <w:rsid w:val="00697415"/>
    <w:rsid w:val="00697857"/>
    <w:rsid w:val="006A24F0"/>
    <w:rsid w:val="006A56F0"/>
    <w:rsid w:val="006A6018"/>
    <w:rsid w:val="006A6AE6"/>
    <w:rsid w:val="006A7278"/>
    <w:rsid w:val="006B13B7"/>
    <w:rsid w:val="006B2239"/>
    <w:rsid w:val="006B29B2"/>
    <w:rsid w:val="006B5E40"/>
    <w:rsid w:val="006B6AC1"/>
    <w:rsid w:val="006C0AAA"/>
    <w:rsid w:val="006C0ED0"/>
    <w:rsid w:val="006C3533"/>
    <w:rsid w:val="006C4836"/>
    <w:rsid w:val="006C5EBB"/>
    <w:rsid w:val="006C63E9"/>
    <w:rsid w:val="006C688F"/>
    <w:rsid w:val="006C75AB"/>
    <w:rsid w:val="006D1D57"/>
    <w:rsid w:val="006D26A5"/>
    <w:rsid w:val="006D4E71"/>
    <w:rsid w:val="006D67ED"/>
    <w:rsid w:val="006E0985"/>
    <w:rsid w:val="006E1BF7"/>
    <w:rsid w:val="006E1E86"/>
    <w:rsid w:val="006E2FFC"/>
    <w:rsid w:val="006E3208"/>
    <w:rsid w:val="006E5BC8"/>
    <w:rsid w:val="006E7DD3"/>
    <w:rsid w:val="006F0DD1"/>
    <w:rsid w:val="006F0FFD"/>
    <w:rsid w:val="006F1BC6"/>
    <w:rsid w:val="006F1FB1"/>
    <w:rsid w:val="006F288A"/>
    <w:rsid w:val="006F3233"/>
    <w:rsid w:val="006F65F1"/>
    <w:rsid w:val="006F676E"/>
    <w:rsid w:val="006F69D5"/>
    <w:rsid w:val="006F752E"/>
    <w:rsid w:val="007024DC"/>
    <w:rsid w:val="007038BC"/>
    <w:rsid w:val="00705BEA"/>
    <w:rsid w:val="00706ADA"/>
    <w:rsid w:val="007139B0"/>
    <w:rsid w:val="0071625C"/>
    <w:rsid w:val="007169FC"/>
    <w:rsid w:val="00717A7F"/>
    <w:rsid w:val="00717E09"/>
    <w:rsid w:val="007251C9"/>
    <w:rsid w:val="00726E5E"/>
    <w:rsid w:val="007271F3"/>
    <w:rsid w:val="00727E11"/>
    <w:rsid w:val="00730B17"/>
    <w:rsid w:val="00731780"/>
    <w:rsid w:val="007348EC"/>
    <w:rsid w:val="00735188"/>
    <w:rsid w:val="00736924"/>
    <w:rsid w:val="007375D6"/>
    <w:rsid w:val="00737DC4"/>
    <w:rsid w:val="007405F0"/>
    <w:rsid w:val="00741D5A"/>
    <w:rsid w:val="00742DA5"/>
    <w:rsid w:val="00742F91"/>
    <w:rsid w:val="007435BD"/>
    <w:rsid w:val="007459A8"/>
    <w:rsid w:val="00751EC5"/>
    <w:rsid w:val="007559F2"/>
    <w:rsid w:val="0075690A"/>
    <w:rsid w:val="007570AA"/>
    <w:rsid w:val="00757B2D"/>
    <w:rsid w:val="00761824"/>
    <w:rsid w:val="00761A90"/>
    <w:rsid w:val="00766F45"/>
    <w:rsid w:val="007671CF"/>
    <w:rsid w:val="0076722A"/>
    <w:rsid w:val="0076787C"/>
    <w:rsid w:val="00767B98"/>
    <w:rsid w:val="0077098F"/>
    <w:rsid w:val="00773E11"/>
    <w:rsid w:val="00777E45"/>
    <w:rsid w:val="00780E13"/>
    <w:rsid w:val="007818E0"/>
    <w:rsid w:val="00782EC4"/>
    <w:rsid w:val="00782EE0"/>
    <w:rsid w:val="00783466"/>
    <w:rsid w:val="0078392A"/>
    <w:rsid w:val="00783982"/>
    <w:rsid w:val="00786CCD"/>
    <w:rsid w:val="007903C8"/>
    <w:rsid w:val="007922D9"/>
    <w:rsid w:val="00793E35"/>
    <w:rsid w:val="00793FDE"/>
    <w:rsid w:val="007942FA"/>
    <w:rsid w:val="00794805"/>
    <w:rsid w:val="007958A7"/>
    <w:rsid w:val="00795EAF"/>
    <w:rsid w:val="0079715E"/>
    <w:rsid w:val="007A0367"/>
    <w:rsid w:val="007A28E0"/>
    <w:rsid w:val="007A2CF3"/>
    <w:rsid w:val="007B02C3"/>
    <w:rsid w:val="007B0525"/>
    <w:rsid w:val="007B06D1"/>
    <w:rsid w:val="007B1B1A"/>
    <w:rsid w:val="007B216A"/>
    <w:rsid w:val="007B46D6"/>
    <w:rsid w:val="007B49C4"/>
    <w:rsid w:val="007B4D85"/>
    <w:rsid w:val="007C0223"/>
    <w:rsid w:val="007C16B3"/>
    <w:rsid w:val="007C269A"/>
    <w:rsid w:val="007C4421"/>
    <w:rsid w:val="007C7DD1"/>
    <w:rsid w:val="007D1363"/>
    <w:rsid w:val="007D31EC"/>
    <w:rsid w:val="007D34E2"/>
    <w:rsid w:val="007D37C0"/>
    <w:rsid w:val="007D38E4"/>
    <w:rsid w:val="007D45F6"/>
    <w:rsid w:val="007D6564"/>
    <w:rsid w:val="007D6A3A"/>
    <w:rsid w:val="007D6A61"/>
    <w:rsid w:val="007D7A28"/>
    <w:rsid w:val="007D7E1A"/>
    <w:rsid w:val="007E61EE"/>
    <w:rsid w:val="007E6308"/>
    <w:rsid w:val="007E6AA9"/>
    <w:rsid w:val="007E786B"/>
    <w:rsid w:val="007F287D"/>
    <w:rsid w:val="007F2D41"/>
    <w:rsid w:val="007F2E6D"/>
    <w:rsid w:val="007F5BBA"/>
    <w:rsid w:val="007F73B8"/>
    <w:rsid w:val="00800C37"/>
    <w:rsid w:val="00800D62"/>
    <w:rsid w:val="00804068"/>
    <w:rsid w:val="00804AB0"/>
    <w:rsid w:val="008052DB"/>
    <w:rsid w:val="008066AE"/>
    <w:rsid w:val="008102FC"/>
    <w:rsid w:val="008105E7"/>
    <w:rsid w:val="00811656"/>
    <w:rsid w:val="008129D3"/>
    <w:rsid w:val="00812E90"/>
    <w:rsid w:val="00813439"/>
    <w:rsid w:val="008145BE"/>
    <w:rsid w:val="0081542E"/>
    <w:rsid w:val="00815BA9"/>
    <w:rsid w:val="00815DC8"/>
    <w:rsid w:val="00816006"/>
    <w:rsid w:val="00816386"/>
    <w:rsid w:val="008166DB"/>
    <w:rsid w:val="00816FB2"/>
    <w:rsid w:val="00821353"/>
    <w:rsid w:val="00821ABC"/>
    <w:rsid w:val="0082208E"/>
    <w:rsid w:val="00822237"/>
    <w:rsid w:val="00822E35"/>
    <w:rsid w:val="00822E8B"/>
    <w:rsid w:val="00823664"/>
    <w:rsid w:val="0082415D"/>
    <w:rsid w:val="00824195"/>
    <w:rsid w:val="0082433E"/>
    <w:rsid w:val="0082527D"/>
    <w:rsid w:val="00825E5A"/>
    <w:rsid w:val="00826DEA"/>
    <w:rsid w:val="00832809"/>
    <w:rsid w:val="008334DD"/>
    <w:rsid w:val="00833869"/>
    <w:rsid w:val="00834080"/>
    <w:rsid w:val="00837143"/>
    <w:rsid w:val="008406B2"/>
    <w:rsid w:val="00841C25"/>
    <w:rsid w:val="00842F32"/>
    <w:rsid w:val="00843A29"/>
    <w:rsid w:val="00844258"/>
    <w:rsid w:val="00845406"/>
    <w:rsid w:val="008457FB"/>
    <w:rsid w:val="00845D19"/>
    <w:rsid w:val="008461AD"/>
    <w:rsid w:val="00850870"/>
    <w:rsid w:val="00850DF6"/>
    <w:rsid w:val="0085127B"/>
    <w:rsid w:val="0085261C"/>
    <w:rsid w:val="00853AD8"/>
    <w:rsid w:val="00854477"/>
    <w:rsid w:val="00855C3B"/>
    <w:rsid w:val="008562F2"/>
    <w:rsid w:val="00857119"/>
    <w:rsid w:val="008571CF"/>
    <w:rsid w:val="00857B52"/>
    <w:rsid w:val="008605F5"/>
    <w:rsid w:val="00861816"/>
    <w:rsid w:val="00861BF6"/>
    <w:rsid w:val="00861C02"/>
    <w:rsid w:val="00862983"/>
    <w:rsid w:val="00864E3B"/>
    <w:rsid w:val="00865635"/>
    <w:rsid w:val="008658A9"/>
    <w:rsid w:val="00866440"/>
    <w:rsid w:val="00866C90"/>
    <w:rsid w:val="008678D7"/>
    <w:rsid w:val="008679DD"/>
    <w:rsid w:val="00871880"/>
    <w:rsid w:val="0087191B"/>
    <w:rsid w:val="00871F8E"/>
    <w:rsid w:val="00872E9A"/>
    <w:rsid w:val="00872F4F"/>
    <w:rsid w:val="00873771"/>
    <w:rsid w:val="00874371"/>
    <w:rsid w:val="00876086"/>
    <w:rsid w:val="00880253"/>
    <w:rsid w:val="0088098E"/>
    <w:rsid w:val="008817DC"/>
    <w:rsid w:val="00881889"/>
    <w:rsid w:val="00883570"/>
    <w:rsid w:val="00883843"/>
    <w:rsid w:val="00884452"/>
    <w:rsid w:val="00887172"/>
    <w:rsid w:val="00887398"/>
    <w:rsid w:val="00887A30"/>
    <w:rsid w:val="00890A88"/>
    <w:rsid w:val="008911C0"/>
    <w:rsid w:val="00891526"/>
    <w:rsid w:val="00895DA2"/>
    <w:rsid w:val="00897024"/>
    <w:rsid w:val="008A0423"/>
    <w:rsid w:val="008A064C"/>
    <w:rsid w:val="008A10A3"/>
    <w:rsid w:val="008A13FA"/>
    <w:rsid w:val="008A1599"/>
    <w:rsid w:val="008A28CD"/>
    <w:rsid w:val="008A4474"/>
    <w:rsid w:val="008A5809"/>
    <w:rsid w:val="008A65F5"/>
    <w:rsid w:val="008A7FAF"/>
    <w:rsid w:val="008B0E85"/>
    <w:rsid w:val="008B4BF9"/>
    <w:rsid w:val="008B5C82"/>
    <w:rsid w:val="008B63E9"/>
    <w:rsid w:val="008B6777"/>
    <w:rsid w:val="008B6F74"/>
    <w:rsid w:val="008C0334"/>
    <w:rsid w:val="008C4A8C"/>
    <w:rsid w:val="008C5130"/>
    <w:rsid w:val="008C52D3"/>
    <w:rsid w:val="008C53AE"/>
    <w:rsid w:val="008C6C68"/>
    <w:rsid w:val="008C7ECD"/>
    <w:rsid w:val="008D009E"/>
    <w:rsid w:val="008D01B0"/>
    <w:rsid w:val="008D1F13"/>
    <w:rsid w:val="008D2F40"/>
    <w:rsid w:val="008D3940"/>
    <w:rsid w:val="008D3B8A"/>
    <w:rsid w:val="008D3D8B"/>
    <w:rsid w:val="008D45A2"/>
    <w:rsid w:val="008D481A"/>
    <w:rsid w:val="008D5708"/>
    <w:rsid w:val="008D6566"/>
    <w:rsid w:val="008E0E33"/>
    <w:rsid w:val="008E13DF"/>
    <w:rsid w:val="008E15A1"/>
    <w:rsid w:val="008E33C1"/>
    <w:rsid w:val="008E4379"/>
    <w:rsid w:val="008E6FB7"/>
    <w:rsid w:val="008E74BE"/>
    <w:rsid w:val="008F0259"/>
    <w:rsid w:val="008F1FAB"/>
    <w:rsid w:val="008F2BF3"/>
    <w:rsid w:val="008F2D7C"/>
    <w:rsid w:val="008F4EAA"/>
    <w:rsid w:val="008F7697"/>
    <w:rsid w:val="008F76C6"/>
    <w:rsid w:val="009008AD"/>
    <w:rsid w:val="00901FBA"/>
    <w:rsid w:val="00903E2B"/>
    <w:rsid w:val="00906978"/>
    <w:rsid w:val="00906E09"/>
    <w:rsid w:val="009112EB"/>
    <w:rsid w:val="009118EB"/>
    <w:rsid w:val="00911BF3"/>
    <w:rsid w:val="00911DF1"/>
    <w:rsid w:val="009135E3"/>
    <w:rsid w:val="00913691"/>
    <w:rsid w:val="009138B2"/>
    <w:rsid w:val="009154BC"/>
    <w:rsid w:val="00915ABA"/>
    <w:rsid w:val="0091655B"/>
    <w:rsid w:val="00916AD6"/>
    <w:rsid w:val="009211F1"/>
    <w:rsid w:val="009213FB"/>
    <w:rsid w:val="00924D26"/>
    <w:rsid w:val="0092542D"/>
    <w:rsid w:val="00925915"/>
    <w:rsid w:val="00926F44"/>
    <w:rsid w:val="00930C41"/>
    <w:rsid w:val="00932F9F"/>
    <w:rsid w:val="009333C8"/>
    <w:rsid w:val="00933900"/>
    <w:rsid w:val="00933D66"/>
    <w:rsid w:val="009346E5"/>
    <w:rsid w:val="009354E1"/>
    <w:rsid w:val="009364F9"/>
    <w:rsid w:val="009367DE"/>
    <w:rsid w:val="00937CDF"/>
    <w:rsid w:val="00944DF4"/>
    <w:rsid w:val="0094516D"/>
    <w:rsid w:val="00952130"/>
    <w:rsid w:val="00952619"/>
    <w:rsid w:val="0095308C"/>
    <w:rsid w:val="00954B26"/>
    <w:rsid w:val="0095564C"/>
    <w:rsid w:val="00957D41"/>
    <w:rsid w:val="0096070D"/>
    <w:rsid w:val="0096183B"/>
    <w:rsid w:val="00961E96"/>
    <w:rsid w:val="00962329"/>
    <w:rsid w:val="00964040"/>
    <w:rsid w:val="00965254"/>
    <w:rsid w:val="00965584"/>
    <w:rsid w:val="00965F2B"/>
    <w:rsid w:val="009714E3"/>
    <w:rsid w:val="0097238E"/>
    <w:rsid w:val="00974250"/>
    <w:rsid w:val="00974BEC"/>
    <w:rsid w:val="009756DB"/>
    <w:rsid w:val="00976709"/>
    <w:rsid w:val="0097701B"/>
    <w:rsid w:val="00982372"/>
    <w:rsid w:val="0098420E"/>
    <w:rsid w:val="00985F8E"/>
    <w:rsid w:val="009860C7"/>
    <w:rsid w:val="00992242"/>
    <w:rsid w:val="0099325B"/>
    <w:rsid w:val="00995E98"/>
    <w:rsid w:val="00995FD0"/>
    <w:rsid w:val="00996FD2"/>
    <w:rsid w:val="009A163C"/>
    <w:rsid w:val="009A165D"/>
    <w:rsid w:val="009A1684"/>
    <w:rsid w:val="009A1A31"/>
    <w:rsid w:val="009A3550"/>
    <w:rsid w:val="009A47F9"/>
    <w:rsid w:val="009A5C47"/>
    <w:rsid w:val="009B00EC"/>
    <w:rsid w:val="009B2908"/>
    <w:rsid w:val="009B29EE"/>
    <w:rsid w:val="009B33E2"/>
    <w:rsid w:val="009B5006"/>
    <w:rsid w:val="009B6E8B"/>
    <w:rsid w:val="009C0663"/>
    <w:rsid w:val="009C1669"/>
    <w:rsid w:val="009C3008"/>
    <w:rsid w:val="009C57E0"/>
    <w:rsid w:val="009C61D6"/>
    <w:rsid w:val="009C67C5"/>
    <w:rsid w:val="009C689B"/>
    <w:rsid w:val="009C732E"/>
    <w:rsid w:val="009C7787"/>
    <w:rsid w:val="009D012B"/>
    <w:rsid w:val="009D06A7"/>
    <w:rsid w:val="009D18DA"/>
    <w:rsid w:val="009D25C1"/>
    <w:rsid w:val="009D4449"/>
    <w:rsid w:val="009D4C41"/>
    <w:rsid w:val="009D4DE9"/>
    <w:rsid w:val="009E154E"/>
    <w:rsid w:val="009E206B"/>
    <w:rsid w:val="009E2B81"/>
    <w:rsid w:val="009E2D4A"/>
    <w:rsid w:val="009E320E"/>
    <w:rsid w:val="009E51F1"/>
    <w:rsid w:val="009E5EFF"/>
    <w:rsid w:val="009E69EA"/>
    <w:rsid w:val="009E703E"/>
    <w:rsid w:val="009F0F99"/>
    <w:rsid w:val="009F1A61"/>
    <w:rsid w:val="009F1AC1"/>
    <w:rsid w:val="009F2618"/>
    <w:rsid w:val="009F2C45"/>
    <w:rsid w:val="009F2F69"/>
    <w:rsid w:val="009F5686"/>
    <w:rsid w:val="009F59AC"/>
    <w:rsid w:val="00A00810"/>
    <w:rsid w:val="00A01216"/>
    <w:rsid w:val="00A0184D"/>
    <w:rsid w:val="00A0280E"/>
    <w:rsid w:val="00A02E04"/>
    <w:rsid w:val="00A03B1E"/>
    <w:rsid w:val="00A05049"/>
    <w:rsid w:val="00A060D1"/>
    <w:rsid w:val="00A065DF"/>
    <w:rsid w:val="00A06B8F"/>
    <w:rsid w:val="00A113D7"/>
    <w:rsid w:val="00A11957"/>
    <w:rsid w:val="00A131E2"/>
    <w:rsid w:val="00A13623"/>
    <w:rsid w:val="00A136BB"/>
    <w:rsid w:val="00A14080"/>
    <w:rsid w:val="00A143F7"/>
    <w:rsid w:val="00A16890"/>
    <w:rsid w:val="00A16A4F"/>
    <w:rsid w:val="00A17933"/>
    <w:rsid w:val="00A17E3C"/>
    <w:rsid w:val="00A2090C"/>
    <w:rsid w:val="00A225CA"/>
    <w:rsid w:val="00A24C87"/>
    <w:rsid w:val="00A26624"/>
    <w:rsid w:val="00A30ABA"/>
    <w:rsid w:val="00A33D6C"/>
    <w:rsid w:val="00A34064"/>
    <w:rsid w:val="00A364BA"/>
    <w:rsid w:val="00A364E0"/>
    <w:rsid w:val="00A371BF"/>
    <w:rsid w:val="00A37374"/>
    <w:rsid w:val="00A4089B"/>
    <w:rsid w:val="00A41689"/>
    <w:rsid w:val="00A41DD2"/>
    <w:rsid w:val="00A41F38"/>
    <w:rsid w:val="00A4204D"/>
    <w:rsid w:val="00A430E5"/>
    <w:rsid w:val="00A43EC9"/>
    <w:rsid w:val="00A4499D"/>
    <w:rsid w:val="00A45124"/>
    <w:rsid w:val="00A45307"/>
    <w:rsid w:val="00A461A4"/>
    <w:rsid w:val="00A46EDB"/>
    <w:rsid w:val="00A47302"/>
    <w:rsid w:val="00A52446"/>
    <w:rsid w:val="00A529A1"/>
    <w:rsid w:val="00A53D73"/>
    <w:rsid w:val="00A54183"/>
    <w:rsid w:val="00A5605C"/>
    <w:rsid w:val="00A57C9B"/>
    <w:rsid w:val="00A60855"/>
    <w:rsid w:val="00A6171E"/>
    <w:rsid w:val="00A640C7"/>
    <w:rsid w:val="00A652F4"/>
    <w:rsid w:val="00A656A1"/>
    <w:rsid w:val="00A6735C"/>
    <w:rsid w:val="00A67BC0"/>
    <w:rsid w:val="00A70714"/>
    <w:rsid w:val="00A71AF8"/>
    <w:rsid w:val="00A71C10"/>
    <w:rsid w:val="00A72498"/>
    <w:rsid w:val="00A7453B"/>
    <w:rsid w:val="00A749B3"/>
    <w:rsid w:val="00A76700"/>
    <w:rsid w:val="00A77D83"/>
    <w:rsid w:val="00A8073B"/>
    <w:rsid w:val="00A8206D"/>
    <w:rsid w:val="00A83E79"/>
    <w:rsid w:val="00A85614"/>
    <w:rsid w:val="00A920AC"/>
    <w:rsid w:val="00A94737"/>
    <w:rsid w:val="00A94EB7"/>
    <w:rsid w:val="00A96058"/>
    <w:rsid w:val="00AA0522"/>
    <w:rsid w:val="00AA1796"/>
    <w:rsid w:val="00AA1F4C"/>
    <w:rsid w:val="00AA2391"/>
    <w:rsid w:val="00AA258E"/>
    <w:rsid w:val="00AA2C5A"/>
    <w:rsid w:val="00AA6873"/>
    <w:rsid w:val="00AA6FBB"/>
    <w:rsid w:val="00AA70CF"/>
    <w:rsid w:val="00AA7809"/>
    <w:rsid w:val="00AB117D"/>
    <w:rsid w:val="00AB39B2"/>
    <w:rsid w:val="00AB4042"/>
    <w:rsid w:val="00AB5028"/>
    <w:rsid w:val="00AB5D9B"/>
    <w:rsid w:val="00AC3F7F"/>
    <w:rsid w:val="00AC4CA2"/>
    <w:rsid w:val="00AC6F63"/>
    <w:rsid w:val="00AD02F1"/>
    <w:rsid w:val="00AD0831"/>
    <w:rsid w:val="00AD0B59"/>
    <w:rsid w:val="00AD0BE3"/>
    <w:rsid w:val="00AD1BCF"/>
    <w:rsid w:val="00AD3774"/>
    <w:rsid w:val="00AD3974"/>
    <w:rsid w:val="00AD465F"/>
    <w:rsid w:val="00AD5E80"/>
    <w:rsid w:val="00AD7456"/>
    <w:rsid w:val="00AE0B7F"/>
    <w:rsid w:val="00AE0DE3"/>
    <w:rsid w:val="00AE1891"/>
    <w:rsid w:val="00AE4C58"/>
    <w:rsid w:val="00AE5A3C"/>
    <w:rsid w:val="00AE6E27"/>
    <w:rsid w:val="00AE6EFA"/>
    <w:rsid w:val="00AF10B3"/>
    <w:rsid w:val="00AF1263"/>
    <w:rsid w:val="00AF5E4B"/>
    <w:rsid w:val="00AF6456"/>
    <w:rsid w:val="00AF7922"/>
    <w:rsid w:val="00AF7CC7"/>
    <w:rsid w:val="00AF7E2E"/>
    <w:rsid w:val="00B01146"/>
    <w:rsid w:val="00B02994"/>
    <w:rsid w:val="00B02DE9"/>
    <w:rsid w:val="00B02F6E"/>
    <w:rsid w:val="00B032ED"/>
    <w:rsid w:val="00B05EE2"/>
    <w:rsid w:val="00B07B6A"/>
    <w:rsid w:val="00B10090"/>
    <w:rsid w:val="00B10DE6"/>
    <w:rsid w:val="00B11D53"/>
    <w:rsid w:val="00B12D5F"/>
    <w:rsid w:val="00B1438B"/>
    <w:rsid w:val="00B155A9"/>
    <w:rsid w:val="00B202D1"/>
    <w:rsid w:val="00B210D7"/>
    <w:rsid w:val="00B21D69"/>
    <w:rsid w:val="00B2208C"/>
    <w:rsid w:val="00B232AA"/>
    <w:rsid w:val="00B2430A"/>
    <w:rsid w:val="00B26629"/>
    <w:rsid w:val="00B26DC6"/>
    <w:rsid w:val="00B26E0A"/>
    <w:rsid w:val="00B27AAF"/>
    <w:rsid w:val="00B30033"/>
    <w:rsid w:val="00B32680"/>
    <w:rsid w:val="00B32CF9"/>
    <w:rsid w:val="00B336FE"/>
    <w:rsid w:val="00B367E5"/>
    <w:rsid w:val="00B40689"/>
    <w:rsid w:val="00B40DC5"/>
    <w:rsid w:val="00B417C1"/>
    <w:rsid w:val="00B431E1"/>
    <w:rsid w:val="00B43DA7"/>
    <w:rsid w:val="00B44DC8"/>
    <w:rsid w:val="00B44E36"/>
    <w:rsid w:val="00B44EB2"/>
    <w:rsid w:val="00B4555A"/>
    <w:rsid w:val="00B4643D"/>
    <w:rsid w:val="00B469E8"/>
    <w:rsid w:val="00B478B2"/>
    <w:rsid w:val="00B50B46"/>
    <w:rsid w:val="00B512C9"/>
    <w:rsid w:val="00B51E86"/>
    <w:rsid w:val="00B534AD"/>
    <w:rsid w:val="00B543B1"/>
    <w:rsid w:val="00B54A11"/>
    <w:rsid w:val="00B565A4"/>
    <w:rsid w:val="00B60383"/>
    <w:rsid w:val="00B60D4F"/>
    <w:rsid w:val="00B613A5"/>
    <w:rsid w:val="00B61B87"/>
    <w:rsid w:val="00B61C62"/>
    <w:rsid w:val="00B64357"/>
    <w:rsid w:val="00B6503C"/>
    <w:rsid w:val="00B66E04"/>
    <w:rsid w:val="00B7704B"/>
    <w:rsid w:val="00B773AA"/>
    <w:rsid w:val="00B801EE"/>
    <w:rsid w:val="00B81E33"/>
    <w:rsid w:val="00B833A6"/>
    <w:rsid w:val="00B8430F"/>
    <w:rsid w:val="00B84E2C"/>
    <w:rsid w:val="00B85D41"/>
    <w:rsid w:val="00B8608C"/>
    <w:rsid w:val="00B86614"/>
    <w:rsid w:val="00B86AFF"/>
    <w:rsid w:val="00B908FE"/>
    <w:rsid w:val="00B91B65"/>
    <w:rsid w:val="00B93B42"/>
    <w:rsid w:val="00B95213"/>
    <w:rsid w:val="00BA0E9F"/>
    <w:rsid w:val="00BA1764"/>
    <w:rsid w:val="00BA2D83"/>
    <w:rsid w:val="00BA2E47"/>
    <w:rsid w:val="00BA3F04"/>
    <w:rsid w:val="00BA449E"/>
    <w:rsid w:val="00BA4985"/>
    <w:rsid w:val="00BA59CE"/>
    <w:rsid w:val="00BA61E4"/>
    <w:rsid w:val="00BA630E"/>
    <w:rsid w:val="00BA63ED"/>
    <w:rsid w:val="00BA6BB8"/>
    <w:rsid w:val="00BA74D3"/>
    <w:rsid w:val="00BA77D0"/>
    <w:rsid w:val="00BB03D2"/>
    <w:rsid w:val="00BB055B"/>
    <w:rsid w:val="00BB06C2"/>
    <w:rsid w:val="00BB15E2"/>
    <w:rsid w:val="00BB1662"/>
    <w:rsid w:val="00BB4666"/>
    <w:rsid w:val="00BB6A16"/>
    <w:rsid w:val="00BB6AA1"/>
    <w:rsid w:val="00BB6D72"/>
    <w:rsid w:val="00BB707C"/>
    <w:rsid w:val="00BB7A37"/>
    <w:rsid w:val="00BC40D4"/>
    <w:rsid w:val="00BC43DD"/>
    <w:rsid w:val="00BC4721"/>
    <w:rsid w:val="00BC4BE3"/>
    <w:rsid w:val="00BC4E81"/>
    <w:rsid w:val="00BC655A"/>
    <w:rsid w:val="00BD02D3"/>
    <w:rsid w:val="00BD5274"/>
    <w:rsid w:val="00BD6A7A"/>
    <w:rsid w:val="00BD7CD5"/>
    <w:rsid w:val="00BD7F1E"/>
    <w:rsid w:val="00BE0858"/>
    <w:rsid w:val="00BE1878"/>
    <w:rsid w:val="00BE2F26"/>
    <w:rsid w:val="00BE700C"/>
    <w:rsid w:val="00BE7F83"/>
    <w:rsid w:val="00BF2FCA"/>
    <w:rsid w:val="00BF3BBF"/>
    <w:rsid w:val="00BF516B"/>
    <w:rsid w:val="00BF5D01"/>
    <w:rsid w:val="00BF7EF3"/>
    <w:rsid w:val="00C01894"/>
    <w:rsid w:val="00C03216"/>
    <w:rsid w:val="00C03E6D"/>
    <w:rsid w:val="00C05589"/>
    <w:rsid w:val="00C06D2C"/>
    <w:rsid w:val="00C14463"/>
    <w:rsid w:val="00C1464E"/>
    <w:rsid w:val="00C15B83"/>
    <w:rsid w:val="00C17133"/>
    <w:rsid w:val="00C17705"/>
    <w:rsid w:val="00C20A8E"/>
    <w:rsid w:val="00C20F9C"/>
    <w:rsid w:val="00C22177"/>
    <w:rsid w:val="00C225DA"/>
    <w:rsid w:val="00C22797"/>
    <w:rsid w:val="00C2371C"/>
    <w:rsid w:val="00C24F77"/>
    <w:rsid w:val="00C2567E"/>
    <w:rsid w:val="00C259A1"/>
    <w:rsid w:val="00C25D94"/>
    <w:rsid w:val="00C25E7E"/>
    <w:rsid w:val="00C26DFA"/>
    <w:rsid w:val="00C30CA2"/>
    <w:rsid w:val="00C35556"/>
    <w:rsid w:val="00C35A2B"/>
    <w:rsid w:val="00C36688"/>
    <w:rsid w:val="00C37E2F"/>
    <w:rsid w:val="00C4039A"/>
    <w:rsid w:val="00C41490"/>
    <w:rsid w:val="00C42A43"/>
    <w:rsid w:val="00C43461"/>
    <w:rsid w:val="00C43A4B"/>
    <w:rsid w:val="00C45258"/>
    <w:rsid w:val="00C46741"/>
    <w:rsid w:val="00C4765B"/>
    <w:rsid w:val="00C50CB4"/>
    <w:rsid w:val="00C51165"/>
    <w:rsid w:val="00C52973"/>
    <w:rsid w:val="00C5342C"/>
    <w:rsid w:val="00C5516A"/>
    <w:rsid w:val="00C561CC"/>
    <w:rsid w:val="00C56D53"/>
    <w:rsid w:val="00C5790E"/>
    <w:rsid w:val="00C61D42"/>
    <w:rsid w:val="00C62709"/>
    <w:rsid w:val="00C62AEE"/>
    <w:rsid w:val="00C64547"/>
    <w:rsid w:val="00C65A9A"/>
    <w:rsid w:val="00C67BA0"/>
    <w:rsid w:val="00C70621"/>
    <w:rsid w:val="00C70988"/>
    <w:rsid w:val="00C720F9"/>
    <w:rsid w:val="00C72BC5"/>
    <w:rsid w:val="00C7380E"/>
    <w:rsid w:val="00C73F29"/>
    <w:rsid w:val="00C76A2F"/>
    <w:rsid w:val="00C76B42"/>
    <w:rsid w:val="00C80330"/>
    <w:rsid w:val="00C80DC2"/>
    <w:rsid w:val="00C817A3"/>
    <w:rsid w:val="00C82972"/>
    <w:rsid w:val="00C84D28"/>
    <w:rsid w:val="00C85785"/>
    <w:rsid w:val="00C86F9B"/>
    <w:rsid w:val="00C90770"/>
    <w:rsid w:val="00C90B76"/>
    <w:rsid w:val="00C9123B"/>
    <w:rsid w:val="00C93A76"/>
    <w:rsid w:val="00C9408D"/>
    <w:rsid w:val="00C94C65"/>
    <w:rsid w:val="00C9586B"/>
    <w:rsid w:val="00C960A2"/>
    <w:rsid w:val="00C975D3"/>
    <w:rsid w:val="00C97635"/>
    <w:rsid w:val="00CA00CC"/>
    <w:rsid w:val="00CA3649"/>
    <w:rsid w:val="00CA3745"/>
    <w:rsid w:val="00CA41D3"/>
    <w:rsid w:val="00CA4EC4"/>
    <w:rsid w:val="00CB0A5A"/>
    <w:rsid w:val="00CB368C"/>
    <w:rsid w:val="00CB3A08"/>
    <w:rsid w:val="00CB3AD8"/>
    <w:rsid w:val="00CB5B2C"/>
    <w:rsid w:val="00CB608C"/>
    <w:rsid w:val="00CB632F"/>
    <w:rsid w:val="00CC0357"/>
    <w:rsid w:val="00CC0CA1"/>
    <w:rsid w:val="00CC1AFE"/>
    <w:rsid w:val="00CC1C3F"/>
    <w:rsid w:val="00CC2850"/>
    <w:rsid w:val="00CC2D55"/>
    <w:rsid w:val="00CC300E"/>
    <w:rsid w:val="00CC38D4"/>
    <w:rsid w:val="00CC477C"/>
    <w:rsid w:val="00CC4DF4"/>
    <w:rsid w:val="00CC7314"/>
    <w:rsid w:val="00CD327A"/>
    <w:rsid w:val="00CD3755"/>
    <w:rsid w:val="00CD3861"/>
    <w:rsid w:val="00CD435E"/>
    <w:rsid w:val="00CD43FE"/>
    <w:rsid w:val="00CD44DF"/>
    <w:rsid w:val="00CD4742"/>
    <w:rsid w:val="00CD4E22"/>
    <w:rsid w:val="00CD6C63"/>
    <w:rsid w:val="00CD6D2D"/>
    <w:rsid w:val="00CE153F"/>
    <w:rsid w:val="00CE29E9"/>
    <w:rsid w:val="00CE4D44"/>
    <w:rsid w:val="00CE5BA5"/>
    <w:rsid w:val="00CE79DC"/>
    <w:rsid w:val="00CF034C"/>
    <w:rsid w:val="00CF4419"/>
    <w:rsid w:val="00CF4D2A"/>
    <w:rsid w:val="00CF532E"/>
    <w:rsid w:val="00CF6100"/>
    <w:rsid w:val="00CF69C3"/>
    <w:rsid w:val="00CF6AC9"/>
    <w:rsid w:val="00CF6CB6"/>
    <w:rsid w:val="00CF6CE7"/>
    <w:rsid w:val="00CF7BB2"/>
    <w:rsid w:val="00D00007"/>
    <w:rsid w:val="00D00C85"/>
    <w:rsid w:val="00D025E2"/>
    <w:rsid w:val="00D05E5E"/>
    <w:rsid w:val="00D11093"/>
    <w:rsid w:val="00D1172D"/>
    <w:rsid w:val="00D1440E"/>
    <w:rsid w:val="00D14435"/>
    <w:rsid w:val="00D153BE"/>
    <w:rsid w:val="00D15578"/>
    <w:rsid w:val="00D175CB"/>
    <w:rsid w:val="00D17BC6"/>
    <w:rsid w:val="00D17CB5"/>
    <w:rsid w:val="00D17CD7"/>
    <w:rsid w:val="00D203E9"/>
    <w:rsid w:val="00D22A04"/>
    <w:rsid w:val="00D23C3A"/>
    <w:rsid w:val="00D23FB9"/>
    <w:rsid w:val="00D24876"/>
    <w:rsid w:val="00D24963"/>
    <w:rsid w:val="00D26474"/>
    <w:rsid w:val="00D26D70"/>
    <w:rsid w:val="00D30526"/>
    <w:rsid w:val="00D32C29"/>
    <w:rsid w:val="00D34A4C"/>
    <w:rsid w:val="00D34E30"/>
    <w:rsid w:val="00D35744"/>
    <w:rsid w:val="00D36E95"/>
    <w:rsid w:val="00D400B3"/>
    <w:rsid w:val="00D40278"/>
    <w:rsid w:val="00D4062A"/>
    <w:rsid w:val="00D41DB6"/>
    <w:rsid w:val="00D42096"/>
    <w:rsid w:val="00D4345D"/>
    <w:rsid w:val="00D46CDE"/>
    <w:rsid w:val="00D47612"/>
    <w:rsid w:val="00D47EF0"/>
    <w:rsid w:val="00D502A7"/>
    <w:rsid w:val="00D50921"/>
    <w:rsid w:val="00D517BF"/>
    <w:rsid w:val="00D51F7E"/>
    <w:rsid w:val="00D54562"/>
    <w:rsid w:val="00D55517"/>
    <w:rsid w:val="00D557EE"/>
    <w:rsid w:val="00D55CAD"/>
    <w:rsid w:val="00D56084"/>
    <w:rsid w:val="00D56F91"/>
    <w:rsid w:val="00D57B57"/>
    <w:rsid w:val="00D60FF8"/>
    <w:rsid w:val="00D63084"/>
    <w:rsid w:val="00D632AC"/>
    <w:rsid w:val="00D63F1F"/>
    <w:rsid w:val="00D65CD3"/>
    <w:rsid w:val="00D65E59"/>
    <w:rsid w:val="00D679FC"/>
    <w:rsid w:val="00D704EB"/>
    <w:rsid w:val="00D72D3C"/>
    <w:rsid w:val="00D730EA"/>
    <w:rsid w:val="00D750C0"/>
    <w:rsid w:val="00D754E7"/>
    <w:rsid w:val="00D75B37"/>
    <w:rsid w:val="00D770B5"/>
    <w:rsid w:val="00D80B7E"/>
    <w:rsid w:val="00D841F9"/>
    <w:rsid w:val="00D845A7"/>
    <w:rsid w:val="00D8503E"/>
    <w:rsid w:val="00D85170"/>
    <w:rsid w:val="00D86816"/>
    <w:rsid w:val="00D874D9"/>
    <w:rsid w:val="00D90B37"/>
    <w:rsid w:val="00D90D19"/>
    <w:rsid w:val="00D9288D"/>
    <w:rsid w:val="00D931B4"/>
    <w:rsid w:val="00D958AF"/>
    <w:rsid w:val="00D95C1C"/>
    <w:rsid w:val="00D97175"/>
    <w:rsid w:val="00D977BC"/>
    <w:rsid w:val="00D9781C"/>
    <w:rsid w:val="00DA0FA6"/>
    <w:rsid w:val="00DA116D"/>
    <w:rsid w:val="00DA40FA"/>
    <w:rsid w:val="00DA422E"/>
    <w:rsid w:val="00DA4A0E"/>
    <w:rsid w:val="00DA547A"/>
    <w:rsid w:val="00DA6099"/>
    <w:rsid w:val="00DB07A3"/>
    <w:rsid w:val="00DB201D"/>
    <w:rsid w:val="00DB2C74"/>
    <w:rsid w:val="00DB4981"/>
    <w:rsid w:val="00DB524C"/>
    <w:rsid w:val="00DB5E96"/>
    <w:rsid w:val="00DB60E0"/>
    <w:rsid w:val="00DB6892"/>
    <w:rsid w:val="00DB69EE"/>
    <w:rsid w:val="00DB748E"/>
    <w:rsid w:val="00DC0F7B"/>
    <w:rsid w:val="00DC0FD5"/>
    <w:rsid w:val="00DC2753"/>
    <w:rsid w:val="00DC3293"/>
    <w:rsid w:val="00DC6512"/>
    <w:rsid w:val="00DC71E1"/>
    <w:rsid w:val="00DD0461"/>
    <w:rsid w:val="00DD19A6"/>
    <w:rsid w:val="00DD2441"/>
    <w:rsid w:val="00DD33EC"/>
    <w:rsid w:val="00DD3750"/>
    <w:rsid w:val="00DD47DF"/>
    <w:rsid w:val="00DD493B"/>
    <w:rsid w:val="00DD7074"/>
    <w:rsid w:val="00DE2106"/>
    <w:rsid w:val="00DE3039"/>
    <w:rsid w:val="00DE47D7"/>
    <w:rsid w:val="00DE4DEF"/>
    <w:rsid w:val="00DE5303"/>
    <w:rsid w:val="00DE5C6D"/>
    <w:rsid w:val="00DE67B8"/>
    <w:rsid w:val="00DE6A9F"/>
    <w:rsid w:val="00DE7762"/>
    <w:rsid w:val="00DE7A16"/>
    <w:rsid w:val="00DF0A24"/>
    <w:rsid w:val="00DF1495"/>
    <w:rsid w:val="00DF3162"/>
    <w:rsid w:val="00DF40D5"/>
    <w:rsid w:val="00DF470C"/>
    <w:rsid w:val="00DF5833"/>
    <w:rsid w:val="00DF5BFC"/>
    <w:rsid w:val="00DF5FFB"/>
    <w:rsid w:val="00DF7207"/>
    <w:rsid w:val="00DF7596"/>
    <w:rsid w:val="00E000BE"/>
    <w:rsid w:val="00E01E7C"/>
    <w:rsid w:val="00E025FB"/>
    <w:rsid w:val="00E03F64"/>
    <w:rsid w:val="00E052D4"/>
    <w:rsid w:val="00E111C7"/>
    <w:rsid w:val="00E1409B"/>
    <w:rsid w:val="00E148CB"/>
    <w:rsid w:val="00E14A1C"/>
    <w:rsid w:val="00E14D20"/>
    <w:rsid w:val="00E156BA"/>
    <w:rsid w:val="00E15CA7"/>
    <w:rsid w:val="00E168D7"/>
    <w:rsid w:val="00E16EDF"/>
    <w:rsid w:val="00E17861"/>
    <w:rsid w:val="00E20A4F"/>
    <w:rsid w:val="00E20A64"/>
    <w:rsid w:val="00E25BF9"/>
    <w:rsid w:val="00E25CDB"/>
    <w:rsid w:val="00E271C1"/>
    <w:rsid w:val="00E30A73"/>
    <w:rsid w:val="00E30FF7"/>
    <w:rsid w:val="00E332FF"/>
    <w:rsid w:val="00E35D5C"/>
    <w:rsid w:val="00E40E3C"/>
    <w:rsid w:val="00E43FF4"/>
    <w:rsid w:val="00E46482"/>
    <w:rsid w:val="00E46DE1"/>
    <w:rsid w:val="00E46E8B"/>
    <w:rsid w:val="00E47AE4"/>
    <w:rsid w:val="00E54D34"/>
    <w:rsid w:val="00E552CE"/>
    <w:rsid w:val="00E553B9"/>
    <w:rsid w:val="00E5609C"/>
    <w:rsid w:val="00E56DC0"/>
    <w:rsid w:val="00E600C8"/>
    <w:rsid w:val="00E61893"/>
    <w:rsid w:val="00E62B5D"/>
    <w:rsid w:val="00E63F52"/>
    <w:rsid w:val="00E642F1"/>
    <w:rsid w:val="00E643E9"/>
    <w:rsid w:val="00E65BD7"/>
    <w:rsid w:val="00E65C11"/>
    <w:rsid w:val="00E65DA5"/>
    <w:rsid w:val="00E66701"/>
    <w:rsid w:val="00E713F3"/>
    <w:rsid w:val="00E72577"/>
    <w:rsid w:val="00E739ED"/>
    <w:rsid w:val="00E745F7"/>
    <w:rsid w:val="00E76073"/>
    <w:rsid w:val="00E80B6E"/>
    <w:rsid w:val="00E81B7F"/>
    <w:rsid w:val="00E824B1"/>
    <w:rsid w:val="00E835CD"/>
    <w:rsid w:val="00E84008"/>
    <w:rsid w:val="00E86AD0"/>
    <w:rsid w:val="00E90A06"/>
    <w:rsid w:val="00E922A5"/>
    <w:rsid w:val="00E9244E"/>
    <w:rsid w:val="00E93B0C"/>
    <w:rsid w:val="00E9488E"/>
    <w:rsid w:val="00E953D5"/>
    <w:rsid w:val="00EA1A12"/>
    <w:rsid w:val="00EA1A54"/>
    <w:rsid w:val="00EA1F4A"/>
    <w:rsid w:val="00EA23D7"/>
    <w:rsid w:val="00EA26D7"/>
    <w:rsid w:val="00EA4390"/>
    <w:rsid w:val="00EA4688"/>
    <w:rsid w:val="00EA4E79"/>
    <w:rsid w:val="00EA555B"/>
    <w:rsid w:val="00EA5D02"/>
    <w:rsid w:val="00EA75D5"/>
    <w:rsid w:val="00EB1182"/>
    <w:rsid w:val="00EB26AC"/>
    <w:rsid w:val="00EB2D7A"/>
    <w:rsid w:val="00EB43FE"/>
    <w:rsid w:val="00EB5540"/>
    <w:rsid w:val="00EB5992"/>
    <w:rsid w:val="00EC21C1"/>
    <w:rsid w:val="00EC39AC"/>
    <w:rsid w:val="00EC5396"/>
    <w:rsid w:val="00EC53A9"/>
    <w:rsid w:val="00ED4980"/>
    <w:rsid w:val="00ED4D64"/>
    <w:rsid w:val="00ED4FF9"/>
    <w:rsid w:val="00ED5115"/>
    <w:rsid w:val="00ED5C1C"/>
    <w:rsid w:val="00ED625F"/>
    <w:rsid w:val="00EE17B2"/>
    <w:rsid w:val="00EE331B"/>
    <w:rsid w:val="00EE3C0E"/>
    <w:rsid w:val="00EE4385"/>
    <w:rsid w:val="00EE5F99"/>
    <w:rsid w:val="00EE6DB5"/>
    <w:rsid w:val="00EE702B"/>
    <w:rsid w:val="00EF1114"/>
    <w:rsid w:val="00EF1256"/>
    <w:rsid w:val="00EF160E"/>
    <w:rsid w:val="00EF180B"/>
    <w:rsid w:val="00EF27BC"/>
    <w:rsid w:val="00EF2E3F"/>
    <w:rsid w:val="00EF2E95"/>
    <w:rsid w:val="00EF3031"/>
    <w:rsid w:val="00EF532F"/>
    <w:rsid w:val="00EF637A"/>
    <w:rsid w:val="00EF6383"/>
    <w:rsid w:val="00EF65F8"/>
    <w:rsid w:val="00EF6D1C"/>
    <w:rsid w:val="00F00CE6"/>
    <w:rsid w:val="00F00FD7"/>
    <w:rsid w:val="00F01066"/>
    <w:rsid w:val="00F027E2"/>
    <w:rsid w:val="00F03241"/>
    <w:rsid w:val="00F03848"/>
    <w:rsid w:val="00F040DC"/>
    <w:rsid w:val="00F055A2"/>
    <w:rsid w:val="00F0588A"/>
    <w:rsid w:val="00F059AD"/>
    <w:rsid w:val="00F064C0"/>
    <w:rsid w:val="00F0679C"/>
    <w:rsid w:val="00F069EF"/>
    <w:rsid w:val="00F06EED"/>
    <w:rsid w:val="00F07883"/>
    <w:rsid w:val="00F07B6E"/>
    <w:rsid w:val="00F1137C"/>
    <w:rsid w:val="00F11911"/>
    <w:rsid w:val="00F12641"/>
    <w:rsid w:val="00F12BD1"/>
    <w:rsid w:val="00F15C6E"/>
    <w:rsid w:val="00F1643B"/>
    <w:rsid w:val="00F16BE6"/>
    <w:rsid w:val="00F175A4"/>
    <w:rsid w:val="00F203D5"/>
    <w:rsid w:val="00F22C81"/>
    <w:rsid w:val="00F23CB3"/>
    <w:rsid w:val="00F257EF"/>
    <w:rsid w:val="00F25FD8"/>
    <w:rsid w:val="00F27E97"/>
    <w:rsid w:val="00F27F3A"/>
    <w:rsid w:val="00F301F4"/>
    <w:rsid w:val="00F322AE"/>
    <w:rsid w:val="00F32771"/>
    <w:rsid w:val="00F3461B"/>
    <w:rsid w:val="00F379E9"/>
    <w:rsid w:val="00F4122B"/>
    <w:rsid w:val="00F419CB"/>
    <w:rsid w:val="00F41A4C"/>
    <w:rsid w:val="00F42363"/>
    <w:rsid w:val="00F431BD"/>
    <w:rsid w:val="00F43240"/>
    <w:rsid w:val="00F44850"/>
    <w:rsid w:val="00F44A1B"/>
    <w:rsid w:val="00F45A49"/>
    <w:rsid w:val="00F47F77"/>
    <w:rsid w:val="00F503B4"/>
    <w:rsid w:val="00F5210B"/>
    <w:rsid w:val="00F522C1"/>
    <w:rsid w:val="00F54685"/>
    <w:rsid w:val="00F560FD"/>
    <w:rsid w:val="00F56B2B"/>
    <w:rsid w:val="00F60A95"/>
    <w:rsid w:val="00F61068"/>
    <w:rsid w:val="00F612FC"/>
    <w:rsid w:val="00F61810"/>
    <w:rsid w:val="00F6257C"/>
    <w:rsid w:val="00F627CE"/>
    <w:rsid w:val="00F65138"/>
    <w:rsid w:val="00F668B4"/>
    <w:rsid w:val="00F66ABE"/>
    <w:rsid w:val="00F67649"/>
    <w:rsid w:val="00F67DD0"/>
    <w:rsid w:val="00F70E7F"/>
    <w:rsid w:val="00F71618"/>
    <w:rsid w:val="00F73159"/>
    <w:rsid w:val="00F75737"/>
    <w:rsid w:val="00F8012A"/>
    <w:rsid w:val="00F82F6D"/>
    <w:rsid w:val="00F8469B"/>
    <w:rsid w:val="00F878F1"/>
    <w:rsid w:val="00F90768"/>
    <w:rsid w:val="00F9114C"/>
    <w:rsid w:val="00F92342"/>
    <w:rsid w:val="00F9264B"/>
    <w:rsid w:val="00F938EB"/>
    <w:rsid w:val="00F93A0D"/>
    <w:rsid w:val="00F93CE8"/>
    <w:rsid w:val="00F9511C"/>
    <w:rsid w:val="00F95E4E"/>
    <w:rsid w:val="00FA0116"/>
    <w:rsid w:val="00FA0C20"/>
    <w:rsid w:val="00FA0C28"/>
    <w:rsid w:val="00FA1084"/>
    <w:rsid w:val="00FA1B85"/>
    <w:rsid w:val="00FA415B"/>
    <w:rsid w:val="00FA5479"/>
    <w:rsid w:val="00FA58F4"/>
    <w:rsid w:val="00FA631E"/>
    <w:rsid w:val="00FB1A3A"/>
    <w:rsid w:val="00FB4E5B"/>
    <w:rsid w:val="00FB5192"/>
    <w:rsid w:val="00FB52CA"/>
    <w:rsid w:val="00FB6114"/>
    <w:rsid w:val="00FC0010"/>
    <w:rsid w:val="00FC1038"/>
    <w:rsid w:val="00FC12DA"/>
    <w:rsid w:val="00FC2A69"/>
    <w:rsid w:val="00FC3006"/>
    <w:rsid w:val="00FC39CA"/>
    <w:rsid w:val="00FC3D9A"/>
    <w:rsid w:val="00FC417A"/>
    <w:rsid w:val="00FC4FD9"/>
    <w:rsid w:val="00FC5FE1"/>
    <w:rsid w:val="00FD196A"/>
    <w:rsid w:val="00FD3CF9"/>
    <w:rsid w:val="00FD3D51"/>
    <w:rsid w:val="00FD3F25"/>
    <w:rsid w:val="00FD5766"/>
    <w:rsid w:val="00FD59B8"/>
    <w:rsid w:val="00FE228A"/>
    <w:rsid w:val="00FE65D7"/>
    <w:rsid w:val="00FE70D1"/>
    <w:rsid w:val="00FE75C0"/>
    <w:rsid w:val="00FE7DFD"/>
    <w:rsid w:val="00FF0A33"/>
    <w:rsid w:val="00FF3044"/>
    <w:rsid w:val="00FF555F"/>
    <w:rsid w:val="00FF5954"/>
    <w:rsid w:val="00FF70DD"/>
    <w:rsid w:val="00FF7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qFormat="1"/>
    <w:lsdException w:name="Subtitle" w:uiPriority="11"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65F85"/>
    <w:pPr>
      <w:widowControl w:val="0"/>
      <w:suppressAutoHyphens/>
      <w:ind w:firstLine="200"/>
      <w:jc w:val="both"/>
    </w:pPr>
    <w:rPr>
      <w:rFonts w:eastAsia="標楷體"/>
      <w:spacing w:val="6"/>
      <w:kern w:val="1"/>
      <w:sz w:val="24"/>
      <w:szCs w:val="24"/>
      <w:lang w:eastAsia="ar-SA"/>
    </w:rPr>
  </w:style>
  <w:style w:type="paragraph" w:styleId="1">
    <w:name w:val="heading 1"/>
    <w:basedOn w:val="a0"/>
    <w:next w:val="a"/>
    <w:link w:val="10"/>
    <w:uiPriority w:val="9"/>
    <w:qFormat/>
    <w:rsid w:val="003509E1"/>
    <w:pPr>
      <w:spacing w:before="360" w:after="600"/>
      <w:outlineLvl w:val="0"/>
    </w:pPr>
    <w:rPr>
      <w:rFonts w:ascii="Cambria" w:eastAsia="標楷體" w:hAnsi="Cambria"/>
      <w:lang w:val="x-none"/>
    </w:rPr>
  </w:style>
  <w:style w:type="paragraph" w:styleId="2">
    <w:name w:val="heading 2"/>
    <w:basedOn w:val="a"/>
    <w:next w:val="a"/>
    <w:link w:val="20"/>
    <w:uiPriority w:val="9"/>
    <w:qFormat/>
    <w:rsid w:val="007F2E6D"/>
    <w:pPr>
      <w:keepNext/>
      <w:spacing w:before="240" w:after="60"/>
      <w:outlineLvl w:val="1"/>
    </w:pPr>
    <w:rPr>
      <w:rFonts w:ascii="Cambria" w:eastAsia="新細明體" w:hAnsi="Cambria"/>
      <w:b/>
      <w:bCs/>
      <w:i/>
      <w:iCs/>
      <w:sz w:val="28"/>
      <w:szCs w:val="28"/>
      <w:lang w:val="x-none"/>
    </w:rPr>
  </w:style>
  <w:style w:type="paragraph" w:styleId="3">
    <w:name w:val="heading 3"/>
    <w:basedOn w:val="a"/>
    <w:next w:val="a"/>
    <w:qFormat/>
    <w:pPr>
      <w:keepNext/>
      <w:numPr>
        <w:ilvl w:val="2"/>
        <w:numId w:val="1"/>
      </w:numPr>
      <w:spacing w:line="480" w:lineRule="auto"/>
      <w:outlineLvl w:val="2"/>
    </w:pPr>
    <w:rPr>
      <w:rFonts w:ascii="Arial" w:eastAsia="新細明體" w:hAnsi="Arial"/>
      <w:b/>
      <w:bCs/>
      <w:sz w:val="36"/>
      <w:szCs w:val="36"/>
    </w:rPr>
  </w:style>
  <w:style w:type="paragraph" w:styleId="5">
    <w:name w:val="heading 5"/>
    <w:basedOn w:val="a"/>
    <w:next w:val="a"/>
    <w:qFormat/>
    <w:pPr>
      <w:keepNext/>
      <w:numPr>
        <w:ilvl w:val="4"/>
        <w:numId w:val="1"/>
      </w:numPr>
      <w:spacing w:line="480" w:lineRule="auto"/>
      <w:ind w:left="200" w:firstLine="0"/>
      <w:jc w:val="left"/>
      <w:outlineLvl w:val="4"/>
    </w:pPr>
    <w:rPr>
      <w:rFonts w:ascii="Arial" w:eastAsia="新細明體" w:hAnsi="Arial"/>
      <w:b/>
      <w:bCs/>
      <w:spacing w:val="0"/>
      <w:sz w:val="36"/>
      <w:szCs w:val="36"/>
    </w:rPr>
  </w:style>
  <w:style w:type="paragraph" w:styleId="6">
    <w:name w:val="heading 6"/>
    <w:basedOn w:val="a"/>
    <w:next w:val="a"/>
    <w:link w:val="60"/>
    <w:semiHidden/>
    <w:unhideWhenUsed/>
    <w:qFormat/>
    <w:rsid w:val="00175394"/>
    <w:pPr>
      <w:keepNext/>
      <w:spacing w:line="720" w:lineRule="auto"/>
      <w:ind w:leftChars="200" w:left="200"/>
      <w:outlineLvl w:val="5"/>
    </w:pPr>
    <w:rPr>
      <w:rFonts w:ascii="Calibri Light" w:eastAsia="新細明體" w:hAnsi="Calibri Light"/>
      <w:sz w:val="36"/>
      <w:szCs w:val="36"/>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cs="Palatino Linotype"/>
    </w:rPr>
  </w:style>
  <w:style w:type="character" w:customStyle="1" w:styleId="WW8Num3z0">
    <w:name w:val="WW8Num3z0"/>
    <w:rPr>
      <w:rFonts w:ascii="標楷體" w:hAnsi="標楷體"/>
    </w:rPr>
  </w:style>
  <w:style w:type="character" w:customStyle="1" w:styleId="WW8Num4z0">
    <w:name w:val="WW8Num4z0"/>
    <w:rPr>
      <w:rFonts w:ascii="標楷體" w:eastAsia="標楷體" w:hAnsi="標楷體" w:cs="Times New Roman"/>
      <w:sz w:val="24"/>
    </w:rPr>
  </w:style>
  <w:style w:type="character" w:customStyle="1" w:styleId="WW8Num4z1">
    <w:name w:val="WW8Num4z1"/>
    <w:rPr>
      <w:rFonts w:ascii="Wingdings" w:hAnsi="Wingdings"/>
    </w:rPr>
  </w:style>
  <w:style w:type="character" w:customStyle="1" w:styleId="WW8Num5z0">
    <w:name w:val="WW8Num5z0"/>
    <w:rPr>
      <w:rFonts w:ascii="標楷體" w:hAnsi="標楷體"/>
    </w:rPr>
  </w:style>
  <w:style w:type="character" w:customStyle="1" w:styleId="WW8Num9z0">
    <w:name w:val="WW8Num9z0"/>
    <w:rPr>
      <w:rFonts w:ascii="標楷體" w:hAnsi="標楷體"/>
    </w:rPr>
  </w:style>
  <w:style w:type="character" w:customStyle="1" w:styleId="WW8Num13z0">
    <w:name w:val="WW8Num13z0"/>
    <w:rPr>
      <w:rFonts w:cs="Palatino Linotype"/>
    </w:rPr>
  </w:style>
  <w:style w:type="character" w:customStyle="1" w:styleId="WW8Num14z0">
    <w:name w:val="WW8Num14z0"/>
    <w:rPr>
      <w:rFonts w:ascii="標楷體" w:eastAsia="標楷體" w:hAnsi="標楷體"/>
    </w:rPr>
  </w:style>
  <w:style w:type="character" w:customStyle="1" w:styleId="WW8Num17z0">
    <w:name w:val="WW8Num17z0"/>
    <w:rPr>
      <w:rFonts w:cs="Palatino Linotype"/>
    </w:rPr>
  </w:style>
  <w:style w:type="character" w:customStyle="1" w:styleId="WW8Num20z0">
    <w:name w:val="WW8Num20z0"/>
    <w:rPr>
      <w:rFonts w:cs="Palatino Linotype"/>
    </w:rPr>
  </w:style>
  <w:style w:type="character" w:customStyle="1" w:styleId="WW8Num21z0">
    <w:name w:val="WW8Num21z0"/>
    <w:rPr>
      <w:rFonts w:cs="Palatino Linotype"/>
    </w:rPr>
  </w:style>
  <w:style w:type="character" w:customStyle="1" w:styleId="WW8Num23z0">
    <w:name w:val="WW8Num23z0"/>
    <w:rPr>
      <w:rFonts w:ascii="標楷體" w:eastAsia="標楷體" w:hAnsi="標楷體" w:cs="新細明體"/>
    </w:rPr>
  </w:style>
  <w:style w:type="character" w:customStyle="1" w:styleId="WW8Num23z1">
    <w:name w:val="WW8Num23z1"/>
    <w:rPr>
      <w:rFonts w:ascii="Wingdings" w:hAnsi="Wingdings"/>
    </w:rPr>
  </w:style>
  <w:style w:type="character" w:customStyle="1" w:styleId="WW8Num25z0">
    <w:name w:val="WW8Num25z0"/>
    <w:rPr>
      <w:rFonts w:ascii="標楷體" w:eastAsia="標楷體" w:hAnsi="標楷體"/>
    </w:rPr>
  </w:style>
  <w:style w:type="character" w:customStyle="1" w:styleId="WW8Num27z0">
    <w:name w:val="WW8Num27z0"/>
    <w:rPr>
      <w:rFonts w:ascii="標楷體" w:eastAsia="標楷體" w:hAnsi="標楷體"/>
    </w:rPr>
  </w:style>
  <w:style w:type="character" w:customStyle="1" w:styleId="WW8Num29z0">
    <w:name w:val="WW8Num29z0"/>
    <w:rPr>
      <w:rFonts w:ascii="標楷體" w:hAnsi="標楷體"/>
    </w:rPr>
  </w:style>
  <w:style w:type="character" w:customStyle="1" w:styleId="WW8Num30z0">
    <w:name w:val="WW8Num30z0"/>
    <w:rPr>
      <w:rFonts w:cs="Palatino Linotype"/>
    </w:rPr>
  </w:style>
  <w:style w:type="character" w:customStyle="1" w:styleId="WW8Num31z0">
    <w:name w:val="WW8Num31z0"/>
    <w:rPr>
      <w:rFonts w:ascii="標楷體" w:hAnsi="標楷體"/>
    </w:rPr>
  </w:style>
  <w:style w:type="character" w:customStyle="1" w:styleId="WW8Num32z0">
    <w:name w:val="WW8Num32z0"/>
    <w:rPr>
      <w:rFonts w:ascii="標楷體" w:hAnsi="標楷體"/>
    </w:rPr>
  </w:style>
  <w:style w:type="character" w:customStyle="1" w:styleId="WW8Num33z0">
    <w:name w:val="WW8Num33z0"/>
    <w:rPr>
      <w:rFonts w:ascii="標楷體" w:eastAsia="標楷體" w:hAnsi="標楷體" w:cs="新細明體"/>
    </w:rPr>
  </w:style>
  <w:style w:type="character" w:customStyle="1" w:styleId="WW8Num33z1">
    <w:name w:val="WW8Num33z1"/>
    <w:rPr>
      <w:rFonts w:ascii="Wingdings" w:hAnsi="Wingdings"/>
    </w:rPr>
  </w:style>
  <w:style w:type="character" w:customStyle="1" w:styleId="WW8Num34z0">
    <w:name w:val="WW8Num34z0"/>
    <w:rPr>
      <w:sz w:val="24"/>
      <w:szCs w:val="24"/>
      <w:lang w:val="en-US"/>
    </w:rPr>
  </w:style>
  <w:style w:type="character" w:customStyle="1" w:styleId="WW8Num34z1">
    <w:name w:val="WW8Num34z1"/>
    <w:rPr>
      <w:rFonts w:ascii="標楷體" w:eastAsia="標楷體" w:hAnsi="標楷體"/>
    </w:rPr>
  </w:style>
  <w:style w:type="character" w:styleId="a4">
    <w:name w:val="Default Paragraph Font"/>
  </w:style>
  <w:style w:type="character" w:styleId="a5">
    <w:name w:val="page number"/>
    <w:basedOn w:val="a4"/>
  </w:style>
  <w:style w:type="character" w:styleId="a6">
    <w:name w:val="annotation reference"/>
    <w:rPr>
      <w:sz w:val="18"/>
      <w:szCs w:val="18"/>
    </w:rPr>
  </w:style>
  <w:style w:type="character" w:customStyle="1" w:styleId="11">
    <w:name w:val=" 字元 字元1"/>
    <w:rPr>
      <w:rFonts w:eastAsia="標楷體"/>
      <w:kern w:val="1"/>
      <w:sz w:val="21"/>
      <w:lang w:val="en-US" w:eastAsia="ar-SA" w:bidi="ar-SA"/>
    </w:rPr>
  </w:style>
  <w:style w:type="character" w:customStyle="1" w:styleId="a7">
    <w:name w:val="註腳符"/>
    <w:rPr>
      <w:vertAlign w:val="superscript"/>
    </w:rPr>
  </w:style>
  <w:style w:type="character" w:customStyle="1" w:styleId="a8">
    <w:name w:val=" 字元 字元"/>
    <w:rPr>
      <w:rFonts w:ascii="細明體" w:eastAsia="細明體" w:hAnsi="細明體" w:cs="細明體"/>
      <w:sz w:val="24"/>
      <w:szCs w:val="24"/>
    </w:rPr>
  </w:style>
  <w:style w:type="character" w:customStyle="1" w:styleId="21">
    <w:name w:val=" 字元 字元2"/>
    <w:rPr>
      <w:kern w:val="1"/>
    </w:rPr>
  </w:style>
  <w:style w:type="character" w:styleId="a9">
    <w:name w:val="footnote reference"/>
    <w:rPr>
      <w:vertAlign w:val="superscript"/>
    </w:rPr>
  </w:style>
  <w:style w:type="character" w:styleId="aa">
    <w:name w:val="endnote reference"/>
    <w:rPr>
      <w:vertAlign w:val="superscript"/>
    </w:rPr>
  </w:style>
  <w:style w:type="character" w:customStyle="1" w:styleId="ab">
    <w:name w:val="尾註符號"/>
  </w:style>
  <w:style w:type="character" w:customStyle="1" w:styleId="ListLabel1">
    <w:name w:val="ListLabel 1"/>
    <w:rPr>
      <w:rFonts w:cs="Palatino Linotype"/>
    </w:rPr>
  </w:style>
  <w:style w:type="paragraph" w:styleId="ac">
    <w:name w:val="Title"/>
    <w:basedOn w:val="a"/>
    <w:next w:val="ad"/>
    <w:qFormat/>
    <w:pPr>
      <w:keepNext/>
      <w:spacing w:before="240" w:after="120"/>
    </w:pPr>
    <w:rPr>
      <w:rFonts w:ascii="Arial" w:eastAsia="新細明體" w:hAnsi="Arial" w:cs="Tahoma"/>
      <w:sz w:val="28"/>
      <w:szCs w:val="28"/>
    </w:rPr>
  </w:style>
  <w:style w:type="paragraph" w:styleId="ad">
    <w:name w:val="Body Text"/>
    <w:basedOn w:val="a"/>
    <w:link w:val="ae"/>
    <w:uiPriority w:val="99"/>
    <w:qFormat/>
    <w:pPr>
      <w:spacing w:after="120"/>
    </w:pPr>
    <w:rPr>
      <w:rFonts w:eastAsia="華康細明體"/>
    </w:rPr>
  </w:style>
  <w:style w:type="paragraph" w:styleId="af">
    <w:name w:val="List"/>
    <w:basedOn w:val="ad"/>
    <w:rPr>
      <w:rFonts w:cs="Tahoma"/>
    </w:rPr>
  </w:style>
  <w:style w:type="paragraph" w:customStyle="1" w:styleId="af0">
    <w:name w:val="標籤"/>
    <w:basedOn w:val="a"/>
    <w:pPr>
      <w:suppressLineNumbers/>
      <w:spacing w:before="120" w:after="120"/>
    </w:pPr>
    <w:rPr>
      <w:rFonts w:cs="Tahoma"/>
      <w:i/>
      <w:iCs/>
    </w:rPr>
  </w:style>
  <w:style w:type="paragraph" w:customStyle="1" w:styleId="af1">
    <w:name w:val="目錄"/>
    <w:basedOn w:val="a"/>
    <w:pPr>
      <w:suppressLineNumbers/>
    </w:pPr>
    <w:rPr>
      <w:rFonts w:cs="Tahoma"/>
    </w:rPr>
  </w:style>
  <w:style w:type="paragraph" w:styleId="af2">
    <w:name w:val="Plain Text"/>
    <w:basedOn w:val="a"/>
    <w:link w:val="af3"/>
    <w:uiPriority w:val="99"/>
    <w:pPr>
      <w:ind w:firstLine="0"/>
    </w:pPr>
    <w:rPr>
      <w:rFonts w:ascii="細明體" w:hAnsi="細明體"/>
      <w:lang w:val="x-none"/>
    </w:rPr>
  </w:style>
  <w:style w:type="paragraph" w:styleId="af4">
    <w:name w:val="Body Text Indent"/>
    <w:basedOn w:val="a"/>
    <w:pPr>
      <w:ind w:firstLine="504"/>
    </w:pPr>
  </w:style>
  <w:style w:type="paragraph" w:customStyle="1" w:styleId="af5">
    <w:name w:val="公式"/>
    <w:basedOn w:val="af2"/>
    <w:pPr>
      <w:snapToGrid w:val="0"/>
      <w:spacing w:before="100" w:line="208" w:lineRule="auto"/>
      <w:jc w:val="left"/>
    </w:pPr>
    <w:rPr>
      <w:rFonts w:ascii="新細明體" w:eastAsia="新細明體" w:hAnsi="新細明體"/>
      <w:spacing w:val="0"/>
      <w:szCs w:val="20"/>
    </w:rPr>
  </w:style>
  <w:style w:type="paragraph" w:customStyle="1" w:styleId="af6">
    <w:name w:val="(一)"/>
    <w:basedOn w:val="a"/>
    <w:pPr>
      <w:ind w:left="101" w:hanging="101"/>
    </w:pPr>
  </w:style>
  <w:style w:type="paragraph" w:customStyle="1" w:styleId="12">
    <w:name w:val="1."/>
    <w:basedOn w:val="af6"/>
    <w:pPr>
      <w:ind w:left="201"/>
    </w:pPr>
  </w:style>
  <w:style w:type="paragraph" w:customStyle="1" w:styleId="05">
    <w:name w:val="內文0.5"/>
    <w:basedOn w:val="a"/>
    <w:pPr>
      <w:spacing w:before="50"/>
    </w:pPr>
  </w:style>
  <w:style w:type="paragraph" w:customStyle="1" w:styleId="af7">
    <w:name w:val="一、"/>
    <w:basedOn w:val="a"/>
    <w:pPr>
      <w:keepNext/>
      <w:spacing w:before="276" w:after="184"/>
      <w:ind w:left="587" w:hanging="587"/>
    </w:pPr>
    <w:rPr>
      <w:rFonts w:eastAsia="華康楷書體W5"/>
      <w:sz w:val="28"/>
    </w:rPr>
  </w:style>
  <w:style w:type="paragraph" w:customStyle="1" w:styleId="13">
    <w:name w:val="(1)"/>
    <w:basedOn w:val="12"/>
    <w:pPr>
      <w:ind w:left="301"/>
    </w:pPr>
  </w:style>
  <w:style w:type="paragraph" w:customStyle="1" w:styleId="14">
    <w:name w:val="○1"/>
    <w:basedOn w:val="13"/>
    <w:pPr>
      <w:ind w:left="401"/>
    </w:pPr>
  </w:style>
  <w:style w:type="paragraph" w:customStyle="1" w:styleId="Af8">
    <w:name w:val="A."/>
    <w:basedOn w:val="14"/>
    <w:pPr>
      <w:ind w:left="501"/>
    </w:pPr>
  </w:style>
  <w:style w:type="paragraph" w:customStyle="1" w:styleId="af9">
    <w:name w:val="a."/>
    <w:basedOn w:val="Af8"/>
    <w:pPr>
      <w:ind w:left="601"/>
    </w:pPr>
  </w:style>
  <w:style w:type="paragraph" w:customStyle="1" w:styleId="a0">
    <w:name w:val="章名"/>
    <w:basedOn w:val="a"/>
    <w:pPr>
      <w:pageBreakBefore/>
      <w:spacing w:before="690" w:after="690"/>
      <w:ind w:firstLine="0"/>
      <w:jc w:val="center"/>
    </w:pPr>
    <w:rPr>
      <w:rFonts w:eastAsia="華康正顏楷體W5"/>
      <w:sz w:val="44"/>
    </w:rPr>
  </w:style>
  <w:style w:type="paragraph" w:customStyle="1" w:styleId="afa">
    <w:name w:val="節名"/>
    <w:basedOn w:val="a"/>
    <w:pPr>
      <w:keepNext/>
      <w:keepLines/>
      <w:pageBreakBefore/>
      <w:spacing w:before="920" w:after="690"/>
      <w:ind w:firstLine="0"/>
      <w:jc w:val="center"/>
    </w:pPr>
    <w:rPr>
      <w:rFonts w:eastAsia="華康中圓體"/>
      <w:sz w:val="32"/>
    </w:rPr>
  </w:style>
  <w:style w:type="paragraph" w:customStyle="1" w:styleId="00-">
    <w:name w:val="00-表標"/>
    <w:basedOn w:val="a"/>
    <w:pPr>
      <w:spacing w:before="100" w:after="50"/>
      <w:ind w:firstLine="0"/>
      <w:jc w:val="center"/>
    </w:pPr>
    <w:rPr>
      <w:rFonts w:ascii="Arial" w:eastAsia="華康細黑體" w:hAnsi="Arial"/>
      <w:sz w:val="26"/>
    </w:rPr>
  </w:style>
  <w:style w:type="paragraph" w:customStyle="1" w:styleId="00-0">
    <w:name w:val="00-表文"/>
    <w:basedOn w:val="af2"/>
    <w:pPr>
      <w:snapToGrid w:val="0"/>
      <w:spacing w:line="400" w:lineRule="atLeast"/>
    </w:pPr>
    <w:rPr>
      <w:rFonts w:ascii="Times New Roman" w:hAnsi="Times New Roman"/>
    </w:rPr>
  </w:style>
  <w:style w:type="paragraph" w:customStyle="1" w:styleId="afb">
    <w:name w:val="中標"/>
    <w:basedOn w:val="a"/>
    <w:pPr>
      <w:keepNext/>
      <w:spacing w:before="230" w:after="138"/>
      <w:ind w:firstLine="0"/>
    </w:pPr>
    <w:rPr>
      <w:rFonts w:eastAsia="華康龍門石碑"/>
      <w:sz w:val="30"/>
    </w:rPr>
  </w:style>
  <w:style w:type="paragraph" w:customStyle="1" w:styleId="11-">
    <w:name w:val="11-表文"/>
    <w:basedOn w:val="a"/>
    <w:pPr>
      <w:ind w:firstLine="0"/>
    </w:pPr>
    <w:rPr>
      <w:rFonts w:ascii="標楷體" w:hAnsi="標楷體"/>
      <w:sz w:val="22"/>
    </w:rPr>
  </w:style>
  <w:style w:type="paragraph" w:styleId="afc">
    <w:name w:val="footer"/>
    <w:basedOn w:val="a"/>
    <w:link w:val="afd"/>
    <w:uiPriority w:val="99"/>
    <w:pPr>
      <w:tabs>
        <w:tab w:val="center" w:pos="4153"/>
        <w:tab w:val="right" w:pos="8306"/>
      </w:tabs>
      <w:snapToGrid w:val="0"/>
      <w:ind w:firstLine="0"/>
      <w:jc w:val="left"/>
    </w:pPr>
    <w:rPr>
      <w:rFonts w:eastAsia="新細明體"/>
      <w:spacing w:val="0"/>
      <w:sz w:val="20"/>
      <w:szCs w:val="20"/>
      <w:lang w:val="x-none"/>
    </w:rPr>
  </w:style>
  <w:style w:type="paragraph" w:styleId="afe">
    <w:name w:val="header"/>
    <w:basedOn w:val="a"/>
    <w:link w:val="aff"/>
    <w:uiPriority w:val="99"/>
    <w:pPr>
      <w:tabs>
        <w:tab w:val="center" w:pos="4153"/>
        <w:tab w:val="right" w:pos="8306"/>
      </w:tabs>
      <w:snapToGrid w:val="0"/>
      <w:ind w:firstLine="0"/>
      <w:jc w:val="left"/>
    </w:pPr>
    <w:rPr>
      <w:spacing w:val="0"/>
      <w:sz w:val="21"/>
      <w:szCs w:val="20"/>
      <w:lang w:val="x-none"/>
    </w:rPr>
  </w:style>
  <w:style w:type="paragraph" w:styleId="aff0">
    <w:name w:val="annotation text"/>
    <w:basedOn w:val="a"/>
    <w:link w:val="aff1"/>
    <w:pPr>
      <w:jc w:val="left"/>
    </w:pPr>
    <w:rPr>
      <w:lang w:val="x-none"/>
    </w:rPr>
  </w:style>
  <w:style w:type="paragraph" w:styleId="aff2">
    <w:name w:val="annotation subject"/>
    <w:basedOn w:val="aff0"/>
    <w:next w:val="aff0"/>
    <w:rPr>
      <w:b/>
      <w:bCs/>
    </w:rPr>
  </w:style>
  <w:style w:type="paragraph" w:styleId="aff3">
    <w:name w:val="Balloon Text"/>
    <w:basedOn w:val="a"/>
    <w:rPr>
      <w:rFonts w:ascii="Arial" w:eastAsia="新細明體" w:hAnsi="Arial"/>
      <w:sz w:val="18"/>
      <w:szCs w:val="18"/>
    </w:rPr>
  </w:style>
  <w:style w:type="paragraph" w:customStyle="1" w:styleId="HTMLPreformatted">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細明體" w:eastAsia="細明體" w:hAnsi="細明體"/>
      <w:spacing w:val="0"/>
      <w:lang w:val="x-none"/>
    </w:rPr>
  </w:style>
  <w:style w:type="paragraph" w:customStyle="1" w:styleId="-1">
    <w:name w:val="內文-1"/>
    <w:basedOn w:val="a"/>
    <w:pPr>
      <w:spacing w:before="180" w:after="180"/>
      <w:ind w:firstLine="0"/>
    </w:pPr>
    <w:rPr>
      <w:rFonts w:ascii="標楷體" w:hAnsi="標楷體" w:cs="Arial"/>
      <w:spacing w:val="0"/>
      <w:sz w:val="27"/>
      <w:szCs w:val="26"/>
    </w:rPr>
  </w:style>
  <w:style w:type="paragraph" w:customStyle="1" w:styleId="aff4">
    <w:name w:val="令.條"/>
    <w:basedOn w:val="a"/>
    <w:pPr>
      <w:spacing w:line="440" w:lineRule="exact"/>
      <w:ind w:left="500" w:hanging="500"/>
      <w:textAlignment w:val="baseline"/>
    </w:pPr>
    <w:rPr>
      <w:spacing w:val="0"/>
      <w:sz w:val="28"/>
      <w:szCs w:val="20"/>
    </w:rPr>
  </w:style>
  <w:style w:type="paragraph" w:styleId="aff5">
    <w:name w:val="footnote text"/>
    <w:basedOn w:val="a"/>
    <w:pPr>
      <w:snapToGrid w:val="0"/>
      <w:jc w:val="left"/>
    </w:pPr>
    <w:rPr>
      <w:sz w:val="20"/>
      <w:szCs w:val="20"/>
    </w:rPr>
  </w:style>
  <w:style w:type="paragraph" w:customStyle="1" w:styleId="aff6">
    <w:name w:val="訊框內容"/>
    <w:basedOn w:val="ad"/>
  </w:style>
  <w:style w:type="paragraph" w:customStyle="1" w:styleId="aff7">
    <w:name w:val="表格內容"/>
    <w:basedOn w:val="a"/>
    <w:pPr>
      <w:suppressLineNumbers/>
    </w:pPr>
  </w:style>
  <w:style w:type="paragraph" w:customStyle="1" w:styleId="aff8">
    <w:name w:val="表格標題"/>
    <w:basedOn w:val="aff7"/>
    <w:pPr>
      <w:jc w:val="center"/>
    </w:pPr>
    <w:rPr>
      <w:b/>
      <w:bCs/>
    </w:rPr>
  </w:style>
  <w:style w:type="paragraph" w:styleId="aff9">
    <w:name w:val="Document Map"/>
    <w:basedOn w:val="a"/>
    <w:semiHidden/>
    <w:rsid w:val="00A94EB7"/>
    <w:pPr>
      <w:shd w:val="clear" w:color="auto" w:fill="000080"/>
    </w:pPr>
    <w:rPr>
      <w:rFonts w:ascii="Arial" w:eastAsia="新細明體" w:hAnsi="Arial"/>
    </w:rPr>
  </w:style>
  <w:style w:type="character" w:customStyle="1" w:styleId="ae">
    <w:name w:val="本文 字元"/>
    <w:link w:val="ad"/>
    <w:uiPriority w:val="99"/>
    <w:locked/>
    <w:rsid w:val="00DD2441"/>
    <w:rPr>
      <w:rFonts w:eastAsia="華康細明體"/>
      <w:spacing w:val="6"/>
      <w:kern w:val="1"/>
      <w:sz w:val="24"/>
      <w:szCs w:val="24"/>
      <w:lang w:val="en-US" w:eastAsia="ar-SA" w:bidi="ar-SA"/>
    </w:rPr>
  </w:style>
  <w:style w:type="character" w:customStyle="1" w:styleId="afd">
    <w:name w:val="頁尾 字元"/>
    <w:link w:val="afc"/>
    <w:uiPriority w:val="99"/>
    <w:rsid w:val="00D24876"/>
    <w:rPr>
      <w:kern w:val="1"/>
      <w:lang w:val="x-none" w:eastAsia="ar-SA"/>
    </w:rPr>
  </w:style>
  <w:style w:type="character" w:customStyle="1" w:styleId="aff">
    <w:name w:val="頁首 字元"/>
    <w:link w:val="afe"/>
    <w:uiPriority w:val="99"/>
    <w:rsid w:val="00EB43FE"/>
    <w:rPr>
      <w:rFonts w:eastAsia="標楷體"/>
      <w:kern w:val="1"/>
      <w:sz w:val="21"/>
      <w:lang w:eastAsia="ar-SA"/>
    </w:rPr>
  </w:style>
  <w:style w:type="character" w:customStyle="1" w:styleId="10">
    <w:name w:val="標題 1 字元"/>
    <w:link w:val="1"/>
    <w:uiPriority w:val="9"/>
    <w:rsid w:val="003509E1"/>
    <w:rPr>
      <w:rFonts w:ascii="Cambria" w:eastAsia="標楷體" w:hAnsi="Cambria"/>
      <w:spacing w:val="6"/>
      <w:kern w:val="1"/>
      <w:sz w:val="44"/>
      <w:szCs w:val="24"/>
      <w:lang w:eastAsia="ar-SA"/>
    </w:rPr>
  </w:style>
  <w:style w:type="paragraph" w:styleId="affa">
    <w:name w:val="Subtitle"/>
    <w:basedOn w:val="afa"/>
    <w:next w:val="a"/>
    <w:link w:val="affb"/>
    <w:uiPriority w:val="11"/>
    <w:qFormat/>
    <w:rsid w:val="00D34E30"/>
    <w:pPr>
      <w:pageBreakBefore w:val="0"/>
      <w:spacing w:before="480" w:after="360"/>
      <w:outlineLvl w:val="1"/>
    </w:pPr>
    <w:rPr>
      <w:rFonts w:ascii="Cambria" w:eastAsia="標楷體" w:hAnsi="Cambria"/>
      <w:lang w:val="x-none"/>
    </w:rPr>
  </w:style>
  <w:style w:type="character" w:customStyle="1" w:styleId="affb">
    <w:name w:val="副標題 字元"/>
    <w:link w:val="affa"/>
    <w:uiPriority w:val="11"/>
    <w:rsid w:val="00D34E30"/>
    <w:rPr>
      <w:rFonts w:ascii="Cambria" w:eastAsia="標楷體" w:hAnsi="Cambria"/>
      <w:spacing w:val="6"/>
      <w:kern w:val="1"/>
      <w:sz w:val="32"/>
      <w:szCs w:val="24"/>
      <w:lang w:eastAsia="ar-SA"/>
    </w:rPr>
  </w:style>
  <w:style w:type="paragraph" w:styleId="affc">
    <w:name w:val="TOC Heading"/>
    <w:basedOn w:val="1"/>
    <w:next w:val="a"/>
    <w:uiPriority w:val="39"/>
    <w:qFormat/>
    <w:rsid w:val="0033561A"/>
    <w:pPr>
      <w:keepNext/>
      <w:keepLines/>
      <w:pageBreakBefore w:val="0"/>
      <w:widowControl/>
      <w:suppressAutoHyphens w:val="0"/>
      <w:spacing w:before="480" w:after="0" w:line="276" w:lineRule="auto"/>
      <w:jc w:val="left"/>
      <w:outlineLvl w:val="9"/>
    </w:pPr>
    <w:rPr>
      <w:rFonts w:eastAsia="新細明體"/>
      <w:b/>
      <w:bCs/>
      <w:color w:val="365F91"/>
      <w:spacing w:val="0"/>
      <w:kern w:val="0"/>
      <w:sz w:val="28"/>
      <w:szCs w:val="28"/>
      <w:lang w:eastAsia="zh-TW"/>
    </w:rPr>
  </w:style>
  <w:style w:type="paragraph" w:styleId="15">
    <w:name w:val="toc 1"/>
    <w:basedOn w:val="a"/>
    <w:next w:val="a"/>
    <w:autoRedefine/>
    <w:uiPriority w:val="39"/>
    <w:unhideWhenUsed/>
    <w:rsid w:val="0010796E"/>
    <w:pPr>
      <w:tabs>
        <w:tab w:val="right" w:pos="9753"/>
      </w:tabs>
      <w:spacing w:before="120" w:after="120"/>
      <w:jc w:val="left"/>
    </w:pPr>
    <w:rPr>
      <w:rFonts w:ascii="Calibri" w:hAnsi="Calibri" w:cs="Calibri"/>
      <w:b/>
      <w:bCs/>
      <w:caps/>
      <w:sz w:val="20"/>
      <w:szCs w:val="20"/>
    </w:rPr>
  </w:style>
  <w:style w:type="character" w:styleId="affd">
    <w:name w:val="Hyperlink"/>
    <w:uiPriority w:val="99"/>
    <w:unhideWhenUsed/>
    <w:rsid w:val="0033561A"/>
    <w:rPr>
      <w:color w:val="0000FF"/>
      <w:u w:val="single"/>
    </w:rPr>
  </w:style>
  <w:style w:type="paragraph" w:styleId="22">
    <w:name w:val="toc 2"/>
    <w:basedOn w:val="a"/>
    <w:next w:val="a"/>
    <w:autoRedefine/>
    <w:uiPriority w:val="39"/>
    <w:unhideWhenUsed/>
    <w:rsid w:val="0010796E"/>
    <w:pPr>
      <w:tabs>
        <w:tab w:val="right" w:pos="9753"/>
      </w:tabs>
      <w:ind w:left="240"/>
      <w:jc w:val="left"/>
    </w:pPr>
    <w:rPr>
      <w:rFonts w:ascii="Calibri" w:hAnsi="Calibri" w:cs="Calibri"/>
      <w:smallCaps/>
      <w:sz w:val="20"/>
      <w:szCs w:val="20"/>
    </w:rPr>
  </w:style>
  <w:style w:type="paragraph" w:styleId="30">
    <w:name w:val="toc 3"/>
    <w:basedOn w:val="a"/>
    <w:next w:val="a"/>
    <w:autoRedefine/>
    <w:uiPriority w:val="39"/>
    <w:unhideWhenUsed/>
    <w:rsid w:val="0033561A"/>
    <w:pPr>
      <w:ind w:left="480"/>
      <w:jc w:val="left"/>
    </w:pPr>
    <w:rPr>
      <w:rFonts w:ascii="Calibri" w:hAnsi="Calibri" w:cs="Calibri"/>
      <w:i/>
      <w:iCs/>
      <w:sz w:val="20"/>
      <w:szCs w:val="20"/>
    </w:rPr>
  </w:style>
  <w:style w:type="paragraph" w:styleId="4">
    <w:name w:val="toc 4"/>
    <w:basedOn w:val="a"/>
    <w:next w:val="a"/>
    <w:autoRedefine/>
    <w:uiPriority w:val="39"/>
    <w:unhideWhenUsed/>
    <w:rsid w:val="0033561A"/>
    <w:pPr>
      <w:ind w:left="720"/>
      <w:jc w:val="left"/>
    </w:pPr>
    <w:rPr>
      <w:rFonts w:ascii="Calibri" w:hAnsi="Calibri" w:cs="Calibri"/>
      <w:sz w:val="18"/>
      <w:szCs w:val="18"/>
    </w:rPr>
  </w:style>
  <w:style w:type="paragraph" w:styleId="50">
    <w:name w:val="toc 5"/>
    <w:basedOn w:val="a"/>
    <w:next w:val="a"/>
    <w:autoRedefine/>
    <w:uiPriority w:val="39"/>
    <w:unhideWhenUsed/>
    <w:rsid w:val="0033561A"/>
    <w:pPr>
      <w:ind w:left="960"/>
      <w:jc w:val="left"/>
    </w:pPr>
    <w:rPr>
      <w:rFonts w:ascii="Calibri" w:hAnsi="Calibri" w:cs="Calibri"/>
      <w:sz w:val="18"/>
      <w:szCs w:val="18"/>
    </w:rPr>
  </w:style>
  <w:style w:type="paragraph" w:styleId="61">
    <w:name w:val="toc 6"/>
    <w:basedOn w:val="a"/>
    <w:next w:val="a"/>
    <w:autoRedefine/>
    <w:uiPriority w:val="39"/>
    <w:unhideWhenUsed/>
    <w:rsid w:val="0033561A"/>
    <w:pPr>
      <w:ind w:left="1200"/>
      <w:jc w:val="left"/>
    </w:pPr>
    <w:rPr>
      <w:rFonts w:ascii="Calibri" w:hAnsi="Calibri" w:cs="Calibri"/>
      <w:sz w:val="18"/>
      <w:szCs w:val="18"/>
    </w:rPr>
  </w:style>
  <w:style w:type="paragraph" w:styleId="7">
    <w:name w:val="toc 7"/>
    <w:basedOn w:val="a"/>
    <w:next w:val="a"/>
    <w:autoRedefine/>
    <w:uiPriority w:val="39"/>
    <w:unhideWhenUsed/>
    <w:rsid w:val="0033561A"/>
    <w:pPr>
      <w:ind w:left="1440"/>
      <w:jc w:val="left"/>
    </w:pPr>
    <w:rPr>
      <w:rFonts w:ascii="Calibri" w:hAnsi="Calibri" w:cs="Calibri"/>
      <w:sz w:val="18"/>
      <w:szCs w:val="18"/>
    </w:rPr>
  </w:style>
  <w:style w:type="paragraph" w:styleId="8">
    <w:name w:val="toc 8"/>
    <w:basedOn w:val="a"/>
    <w:next w:val="a"/>
    <w:autoRedefine/>
    <w:uiPriority w:val="39"/>
    <w:unhideWhenUsed/>
    <w:rsid w:val="0033561A"/>
    <w:pPr>
      <w:ind w:left="1680"/>
      <w:jc w:val="left"/>
    </w:pPr>
    <w:rPr>
      <w:rFonts w:ascii="Calibri" w:hAnsi="Calibri" w:cs="Calibri"/>
      <w:sz w:val="18"/>
      <w:szCs w:val="18"/>
    </w:rPr>
  </w:style>
  <w:style w:type="paragraph" w:styleId="9">
    <w:name w:val="toc 9"/>
    <w:basedOn w:val="a"/>
    <w:next w:val="a"/>
    <w:autoRedefine/>
    <w:uiPriority w:val="39"/>
    <w:unhideWhenUsed/>
    <w:rsid w:val="0033561A"/>
    <w:pPr>
      <w:ind w:left="1920"/>
      <w:jc w:val="left"/>
    </w:pPr>
    <w:rPr>
      <w:rFonts w:ascii="Calibri" w:hAnsi="Calibri" w:cs="Calibri"/>
      <w:sz w:val="18"/>
      <w:szCs w:val="18"/>
    </w:rPr>
  </w:style>
  <w:style w:type="paragraph" w:customStyle="1" w:styleId="affe">
    <w:name w:val="附錄"/>
    <w:basedOn w:val="a"/>
    <w:link w:val="afff"/>
    <w:qFormat/>
    <w:rsid w:val="00CE29E9"/>
    <w:pPr>
      <w:widowControl/>
      <w:spacing w:after="240"/>
      <w:ind w:firstLine="0"/>
    </w:pPr>
    <w:rPr>
      <w:b/>
      <w:sz w:val="32"/>
      <w:lang w:val="x-none"/>
    </w:rPr>
  </w:style>
  <w:style w:type="paragraph" w:customStyle="1" w:styleId="Default">
    <w:name w:val="Default"/>
    <w:rsid w:val="00625809"/>
    <w:pPr>
      <w:widowControl w:val="0"/>
      <w:autoSpaceDE w:val="0"/>
      <w:autoSpaceDN w:val="0"/>
      <w:adjustRightInd w:val="0"/>
    </w:pPr>
    <w:rPr>
      <w:rFonts w:ascii="標楷體" w:eastAsia="標楷體" w:hAnsi="Calibri" w:cs="標楷體"/>
      <w:color w:val="000000"/>
      <w:sz w:val="24"/>
      <w:szCs w:val="24"/>
    </w:rPr>
  </w:style>
  <w:style w:type="character" w:customStyle="1" w:styleId="afff">
    <w:name w:val="附錄 字元"/>
    <w:link w:val="affe"/>
    <w:rsid w:val="00CE29E9"/>
    <w:rPr>
      <w:rFonts w:eastAsia="標楷體"/>
      <w:b/>
      <w:spacing w:val="6"/>
      <w:kern w:val="1"/>
      <w:sz w:val="32"/>
      <w:szCs w:val="24"/>
      <w:lang w:eastAsia="ar-SA"/>
    </w:rPr>
  </w:style>
  <w:style w:type="character" w:customStyle="1" w:styleId="20">
    <w:name w:val="標題 2 字元"/>
    <w:link w:val="2"/>
    <w:uiPriority w:val="9"/>
    <w:semiHidden/>
    <w:rsid w:val="007F2E6D"/>
    <w:rPr>
      <w:rFonts w:ascii="Cambria" w:eastAsia="新細明體" w:hAnsi="Cambria" w:cs="Times New Roman"/>
      <w:b/>
      <w:bCs/>
      <w:i/>
      <w:iCs/>
      <w:spacing w:val="6"/>
      <w:kern w:val="1"/>
      <w:sz w:val="28"/>
      <w:szCs w:val="28"/>
      <w:lang w:eastAsia="ar-SA"/>
    </w:rPr>
  </w:style>
  <w:style w:type="paragraph" w:styleId="afff0">
    <w:name w:val="Note Heading"/>
    <w:basedOn w:val="a"/>
    <w:next w:val="a"/>
    <w:rsid w:val="00E332FF"/>
    <w:pPr>
      <w:jc w:val="center"/>
    </w:pPr>
    <w:rPr>
      <w:rFonts w:ascii="Arial" w:eastAsia="華康中黑體" w:hAnsi="Arial" w:cs="Calibri"/>
      <w:b/>
      <w:bCs/>
      <w:caps/>
      <w:sz w:val="44"/>
      <w:szCs w:val="20"/>
    </w:rPr>
  </w:style>
  <w:style w:type="paragraph" w:styleId="afff1">
    <w:name w:val="Closing"/>
    <w:basedOn w:val="a"/>
    <w:rsid w:val="00E332FF"/>
    <w:pPr>
      <w:ind w:leftChars="1800" w:left="100"/>
    </w:pPr>
    <w:rPr>
      <w:rFonts w:ascii="Arial" w:eastAsia="華康中黑體" w:hAnsi="Arial" w:cs="Calibri"/>
      <w:b/>
      <w:bCs/>
      <w:caps/>
      <w:sz w:val="44"/>
      <w:szCs w:val="20"/>
    </w:rPr>
  </w:style>
  <w:style w:type="character" w:customStyle="1" w:styleId="aff1">
    <w:name w:val="註解文字 字元"/>
    <w:link w:val="aff0"/>
    <w:locked/>
    <w:rsid w:val="002D6588"/>
    <w:rPr>
      <w:rFonts w:eastAsia="標楷體"/>
      <w:spacing w:val="6"/>
      <w:kern w:val="1"/>
      <w:sz w:val="24"/>
      <w:szCs w:val="24"/>
      <w:lang w:eastAsia="ar-SA"/>
    </w:rPr>
  </w:style>
  <w:style w:type="character" w:customStyle="1" w:styleId="af3">
    <w:name w:val="純文字 字元"/>
    <w:link w:val="af2"/>
    <w:uiPriority w:val="99"/>
    <w:rsid w:val="00834080"/>
    <w:rPr>
      <w:rFonts w:ascii="細明體" w:eastAsia="標楷體" w:hAnsi="細明體" w:cs="Courier New"/>
      <w:spacing w:val="6"/>
      <w:kern w:val="1"/>
      <w:sz w:val="24"/>
      <w:szCs w:val="24"/>
      <w:lang w:eastAsia="ar-SA"/>
    </w:rPr>
  </w:style>
  <w:style w:type="paragraph" w:styleId="afff2">
    <w:name w:val="No Spacing"/>
    <w:link w:val="afff3"/>
    <w:uiPriority w:val="1"/>
    <w:qFormat/>
    <w:rsid w:val="00DB2C74"/>
    <w:rPr>
      <w:rFonts w:ascii="Calibri" w:hAnsi="Calibri"/>
      <w:sz w:val="22"/>
      <w:szCs w:val="22"/>
    </w:rPr>
  </w:style>
  <w:style w:type="character" w:customStyle="1" w:styleId="afff3">
    <w:name w:val="無間距 字元"/>
    <w:link w:val="afff2"/>
    <w:uiPriority w:val="1"/>
    <w:rsid w:val="00DB2C74"/>
    <w:rPr>
      <w:rFonts w:ascii="Calibri" w:hAnsi="Calibri"/>
      <w:sz w:val="22"/>
      <w:szCs w:val="22"/>
      <w:lang w:bidi="ar-SA"/>
    </w:rPr>
  </w:style>
  <w:style w:type="paragraph" w:styleId="afff4">
    <w:name w:val="List Paragraph"/>
    <w:basedOn w:val="a"/>
    <w:uiPriority w:val="1"/>
    <w:qFormat/>
    <w:rsid w:val="001C19F5"/>
    <w:pPr>
      <w:suppressAutoHyphens w:val="0"/>
      <w:autoSpaceDE w:val="0"/>
      <w:autoSpaceDN w:val="0"/>
      <w:ind w:left="497" w:hanging="381"/>
      <w:jc w:val="left"/>
    </w:pPr>
    <w:rPr>
      <w:rFonts w:ascii="細明體" w:eastAsia="細明體" w:hAnsi="細明體" w:cs="細明體"/>
      <w:spacing w:val="0"/>
      <w:kern w:val="0"/>
      <w:sz w:val="22"/>
      <w:szCs w:val="22"/>
      <w:lang w:val="zh-TW" w:eastAsia="zh-TW" w:bidi="zh-TW"/>
    </w:rPr>
  </w:style>
  <w:style w:type="paragraph" w:styleId="Web">
    <w:name w:val="Normal (Web)"/>
    <w:basedOn w:val="a"/>
    <w:uiPriority w:val="99"/>
    <w:unhideWhenUsed/>
    <w:rsid w:val="00C01894"/>
    <w:pPr>
      <w:widowControl/>
      <w:suppressAutoHyphens w:val="0"/>
      <w:spacing w:before="100" w:beforeAutospacing="1" w:after="100" w:afterAutospacing="1"/>
      <w:ind w:firstLine="0"/>
      <w:jc w:val="left"/>
    </w:pPr>
    <w:rPr>
      <w:rFonts w:ascii="新細明體" w:eastAsia="新細明體" w:hAnsi="新細明體" w:cs="新細明體"/>
      <w:spacing w:val="0"/>
      <w:kern w:val="0"/>
      <w:lang w:eastAsia="zh-TW"/>
    </w:rPr>
  </w:style>
  <w:style w:type="character" w:customStyle="1" w:styleId="60">
    <w:name w:val="標題 6 字元"/>
    <w:link w:val="6"/>
    <w:semiHidden/>
    <w:rsid w:val="00175394"/>
    <w:rPr>
      <w:rFonts w:ascii="Calibri Light" w:eastAsia="新細明體" w:hAnsi="Calibri Light" w:cs="Times New Roman"/>
      <w:spacing w:val="6"/>
      <w:kern w:val="1"/>
      <w:sz w:val="36"/>
      <w:szCs w:val="36"/>
      <w:lang w:eastAsia="ar-SA"/>
    </w:rPr>
  </w:style>
  <w:style w:type="table" w:styleId="afff5">
    <w:name w:val="Table Grid"/>
    <w:basedOn w:val="a2"/>
    <w:uiPriority w:val="39"/>
    <w:rsid w:val="00EF1114"/>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清單段落1"/>
    <w:basedOn w:val="a"/>
    <w:rsid w:val="00CF6100"/>
    <w:pPr>
      <w:suppressAutoHyphens w:val="0"/>
      <w:ind w:leftChars="200" w:left="480" w:firstLine="0"/>
      <w:jc w:val="left"/>
    </w:pPr>
    <w:rPr>
      <w:rFonts w:ascii="Calibri" w:eastAsia="新細明體" w:hAnsi="Calibri"/>
      <w:spacing w:val="0"/>
      <w:kern w:val="2"/>
      <w:szCs w:val="22"/>
      <w:lang w:eastAsia="zh-TW"/>
    </w:rPr>
  </w:style>
  <w:style w:type="paragraph" w:styleId="31">
    <w:name w:val="Body Text Indent 3"/>
    <w:basedOn w:val="a"/>
    <w:link w:val="32"/>
    <w:rsid w:val="009B33E2"/>
    <w:pPr>
      <w:spacing w:after="120"/>
      <w:ind w:leftChars="200" w:left="480"/>
    </w:pPr>
    <w:rPr>
      <w:sz w:val="16"/>
      <w:szCs w:val="16"/>
    </w:rPr>
  </w:style>
  <w:style w:type="character" w:customStyle="1" w:styleId="32">
    <w:name w:val="本文縮排 3 字元"/>
    <w:link w:val="31"/>
    <w:rsid w:val="009B33E2"/>
    <w:rPr>
      <w:rFonts w:eastAsia="標楷體"/>
      <w:spacing w:val="6"/>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qFormat="1"/>
    <w:lsdException w:name="Subtitle" w:uiPriority="11"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65F85"/>
    <w:pPr>
      <w:widowControl w:val="0"/>
      <w:suppressAutoHyphens/>
      <w:ind w:firstLine="200"/>
      <w:jc w:val="both"/>
    </w:pPr>
    <w:rPr>
      <w:rFonts w:eastAsia="標楷體"/>
      <w:spacing w:val="6"/>
      <w:kern w:val="1"/>
      <w:sz w:val="24"/>
      <w:szCs w:val="24"/>
      <w:lang w:eastAsia="ar-SA"/>
    </w:rPr>
  </w:style>
  <w:style w:type="paragraph" w:styleId="1">
    <w:name w:val="heading 1"/>
    <w:basedOn w:val="a0"/>
    <w:next w:val="a"/>
    <w:link w:val="10"/>
    <w:uiPriority w:val="9"/>
    <w:qFormat/>
    <w:rsid w:val="003509E1"/>
    <w:pPr>
      <w:spacing w:before="360" w:after="600"/>
      <w:outlineLvl w:val="0"/>
    </w:pPr>
    <w:rPr>
      <w:rFonts w:ascii="Cambria" w:eastAsia="標楷體" w:hAnsi="Cambria"/>
      <w:lang w:val="x-none"/>
    </w:rPr>
  </w:style>
  <w:style w:type="paragraph" w:styleId="2">
    <w:name w:val="heading 2"/>
    <w:basedOn w:val="a"/>
    <w:next w:val="a"/>
    <w:link w:val="20"/>
    <w:uiPriority w:val="9"/>
    <w:qFormat/>
    <w:rsid w:val="007F2E6D"/>
    <w:pPr>
      <w:keepNext/>
      <w:spacing w:before="240" w:after="60"/>
      <w:outlineLvl w:val="1"/>
    </w:pPr>
    <w:rPr>
      <w:rFonts w:ascii="Cambria" w:eastAsia="新細明體" w:hAnsi="Cambria"/>
      <w:b/>
      <w:bCs/>
      <w:i/>
      <w:iCs/>
      <w:sz w:val="28"/>
      <w:szCs w:val="28"/>
      <w:lang w:val="x-none"/>
    </w:rPr>
  </w:style>
  <w:style w:type="paragraph" w:styleId="3">
    <w:name w:val="heading 3"/>
    <w:basedOn w:val="a"/>
    <w:next w:val="a"/>
    <w:qFormat/>
    <w:pPr>
      <w:keepNext/>
      <w:numPr>
        <w:ilvl w:val="2"/>
        <w:numId w:val="1"/>
      </w:numPr>
      <w:spacing w:line="480" w:lineRule="auto"/>
      <w:outlineLvl w:val="2"/>
    </w:pPr>
    <w:rPr>
      <w:rFonts w:ascii="Arial" w:eastAsia="新細明體" w:hAnsi="Arial"/>
      <w:b/>
      <w:bCs/>
      <w:sz w:val="36"/>
      <w:szCs w:val="36"/>
    </w:rPr>
  </w:style>
  <w:style w:type="paragraph" w:styleId="5">
    <w:name w:val="heading 5"/>
    <w:basedOn w:val="a"/>
    <w:next w:val="a"/>
    <w:qFormat/>
    <w:pPr>
      <w:keepNext/>
      <w:numPr>
        <w:ilvl w:val="4"/>
        <w:numId w:val="1"/>
      </w:numPr>
      <w:spacing w:line="480" w:lineRule="auto"/>
      <w:ind w:left="200" w:firstLine="0"/>
      <w:jc w:val="left"/>
      <w:outlineLvl w:val="4"/>
    </w:pPr>
    <w:rPr>
      <w:rFonts w:ascii="Arial" w:eastAsia="新細明體" w:hAnsi="Arial"/>
      <w:b/>
      <w:bCs/>
      <w:spacing w:val="0"/>
      <w:sz w:val="36"/>
      <w:szCs w:val="36"/>
    </w:rPr>
  </w:style>
  <w:style w:type="paragraph" w:styleId="6">
    <w:name w:val="heading 6"/>
    <w:basedOn w:val="a"/>
    <w:next w:val="a"/>
    <w:link w:val="60"/>
    <w:semiHidden/>
    <w:unhideWhenUsed/>
    <w:qFormat/>
    <w:rsid w:val="00175394"/>
    <w:pPr>
      <w:keepNext/>
      <w:spacing w:line="720" w:lineRule="auto"/>
      <w:ind w:leftChars="200" w:left="200"/>
      <w:outlineLvl w:val="5"/>
    </w:pPr>
    <w:rPr>
      <w:rFonts w:ascii="Calibri Light" w:eastAsia="新細明體" w:hAnsi="Calibri Light"/>
      <w:sz w:val="36"/>
      <w:szCs w:val="36"/>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cs="Palatino Linotype"/>
    </w:rPr>
  </w:style>
  <w:style w:type="character" w:customStyle="1" w:styleId="WW8Num3z0">
    <w:name w:val="WW8Num3z0"/>
    <w:rPr>
      <w:rFonts w:ascii="標楷體" w:hAnsi="標楷體"/>
    </w:rPr>
  </w:style>
  <w:style w:type="character" w:customStyle="1" w:styleId="WW8Num4z0">
    <w:name w:val="WW8Num4z0"/>
    <w:rPr>
      <w:rFonts w:ascii="標楷體" w:eastAsia="標楷體" w:hAnsi="標楷體" w:cs="Times New Roman"/>
      <w:sz w:val="24"/>
    </w:rPr>
  </w:style>
  <w:style w:type="character" w:customStyle="1" w:styleId="WW8Num4z1">
    <w:name w:val="WW8Num4z1"/>
    <w:rPr>
      <w:rFonts w:ascii="Wingdings" w:hAnsi="Wingdings"/>
    </w:rPr>
  </w:style>
  <w:style w:type="character" w:customStyle="1" w:styleId="WW8Num5z0">
    <w:name w:val="WW8Num5z0"/>
    <w:rPr>
      <w:rFonts w:ascii="標楷體" w:hAnsi="標楷體"/>
    </w:rPr>
  </w:style>
  <w:style w:type="character" w:customStyle="1" w:styleId="WW8Num9z0">
    <w:name w:val="WW8Num9z0"/>
    <w:rPr>
      <w:rFonts w:ascii="標楷體" w:hAnsi="標楷體"/>
    </w:rPr>
  </w:style>
  <w:style w:type="character" w:customStyle="1" w:styleId="WW8Num13z0">
    <w:name w:val="WW8Num13z0"/>
    <w:rPr>
      <w:rFonts w:cs="Palatino Linotype"/>
    </w:rPr>
  </w:style>
  <w:style w:type="character" w:customStyle="1" w:styleId="WW8Num14z0">
    <w:name w:val="WW8Num14z0"/>
    <w:rPr>
      <w:rFonts w:ascii="標楷體" w:eastAsia="標楷體" w:hAnsi="標楷體"/>
    </w:rPr>
  </w:style>
  <w:style w:type="character" w:customStyle="1" w:styleId="WW8Num17z0">
    <w:name w:val="WW8Num17z0"/>
    <w:rPr>
      <w:rFonts w:cs="Palatino Linotype"/>
    </w:rPr>
  </w:style>
  <w:style w:type="character" w:customStyle="1" w:styleId="WW8Num20z0">
    <w:name w:val="WW8Num20z0"/>
    <w:rPr>
      <w:rFonts w:cs="Palatino Linotype"/>
    </w:rPr>
  </w:style>
  <w:style w:type="character" w:customStyle="1" w:styleId="WW8Num21z0">
    <w:name w:val="WW8Num21z0"/>
    <w:rPr>
      <w:rFonts w:cs="Palatino Linotype"/>
    </w:rPr>
  </w:style>
  <w:style w:type="character" w:customStyle="1" w:styleId="WW8Num23z0">
    <w:name w:val="WW8Num23z0"/>
    <w:rPr>
      <w:rFonts w:ascii="標楷體" w:eastAsia="標楷體" w:hAnsi="標楷體" w:cs="新細明體"/>
    </w:rPr>
  </w:style>
  <w:style w:type="character" w:customStyle="1" w:styleId="WW8Num23z1">
    <w:name w:val="WW8Num23z1"/>
    <w:rPr>
      <w:rFonts w:ascii="Wingdings" w:hAnsi="Wingdings"/>
    </w:rPr>
  </w:style>
  <w:style w:type="character" w:customStyle="1" w:styleId="WW8Num25z0">
    <w:name w:val="WW8Num25z0"/>
    <w:rPr>
      <w:rFonts w:ascii="標楷體" w:eastAsia="標楷體" w:hAnsi="標楷體"/>
    </w:rPr>
  </w:style>
  <w:style w:type="character" w:customStyle="1" w:styleId="WW8Num27z0">
    <w:name w:val="WW8Num27z0"/>
    <w:rPr>
      <w:rFonts w:ascii="標楷體" w:eastAsia="標楷體" w:hAnsi="標楷體"/>
    </w:rPr>
  </w:style>
  <w:style w:type="character" w:customStyle="1" w:styleId="WW8Num29z0">
    <w:name w:val="WW8Num29z0"/>
    <w:rPr>
      <w:rFonts w:ascii="標楷體" w:hAnsi="標楷體"/>
    </w:rPr>
  </w:style>
  <w:style w:type="character" w:customStyle="1" w:styleId="WW8Num30z0">
    <w:name w:val="WW8Num30z0"/>
    <w:rPr>
      <w:rFonts w:cs="Palatino Linotype"/>
    </w:rPr>
  </w:style>
  <w:style w:type="character" w:customStyle="1" w:styleId="WW8Num31z0">
    <w:name w:val="WW8Num31z0"/>
    <w:rPr>
      <w:rFonts w:ascii="標楷體" w:hAnsi="標楷體"/>
    </w:rPr>
  </w:style>
  <w:style w:type="character" w:customStyle="1" w:styleId="WW8Num32z0">
    <w:name w:val="WW8Num32z0"/>
    <w:rPr>
      <w:rFonts w:ascii="標楷體" w:hAnsi="標楷體"/>
    </w:rPr>
  </w:style>
  <w:style w:type="character" w:customStyle="1" w:styleId="WW8Num33z0">
    <w:name w:val="WW8Num33z0"/>
    <w:rPr>
      <w:rFonts w:ascii="標楷體" w:eastAsia="標楷體" w:hAnsi="標楷體" w:cs="新細明體"/>
    </w:rPr>
  </w:style>
  <w:style w:type="character" w:customStyle="1" w:styleId="WW8Num33z1">
    <w:name w:val="WW8Num33z1"/>
    <w:rPr>
      <w:rFonts w:ascii="Wingdings" w:hAnsi="Wingdings"/>
    </w:rPr>
  </w:style>
  <w:style w:type="character" w:customStyle="1" w:styleId="WW8Num34z0">
    <w:name w:val="WW8Num34z0"/>
    <w:rPr>
      <w:sz w:val="24"/>
      <w:szCs w:val="24"/>
      <w:lang w:val="en-US"/>
    </w:rPr>
  </w:style>
  <w:style w:type="character" w:customStyle="1" w:styleId="WW8Num34z1">
    <w:name w:val="WW8Num34z1"/>
    <w:rPr>
      <w:rFonts w:ascii="標楷體" w:eastAsia="標楷體" w:hAnsi="標楷體"/>
    </w:rPr>
  </w:style>
  <w:style w:type="character" w:styleId="a4">
    <w:name w:val="Default Paragraph Font"/>
  </w:style>
  <w:style w:type="character" w:styleId="a5">
    <w:name w:val="page number"/>
    <w:basedOn w:val="a4"/>
  </w:style>
  <w:style w:type="character" w:styleId="a6">
    <w:name w:val="annotation reference"/>
    <w:rPr>
      <w:sz w:val="18"/>
      <w:szCs w:val="18"/>
    </w:rPr>
  </w:style>
  <w:style w:type="character" w:customStyle="1" w:styleId="11">
    <w:name w:val=" 字元 字元1"/>
    <w:rPr>
      <w:rFonts w:eastAsia="標楷體"/>
      <w:kern w:val="1"/>
      <w:sz w:val="21"/>
      <w:lang w:val="en-US" w:eastAsia="ar-SA" w:bidi="ar-SA"/>
    </w:rPr>
  </w:style>
  <w:style w:type="character" w:customStyle="1" w:styleId="a7">
    <w:name w:val="註腳符"/>
    <w:rPr>
      <w:vertAlign w:val="superscript"/>
    </w:rPr>
  </w:style>
  <w:style w:type="character" w:customStyle="1" w:styleId="a8">
    <w:name w:val=" 字元 字元"/>
    <w:rPr>
      <w:rFonts w:ascii="細明體" w:eastAsia="細明體" w:hAnsi="細明體" w:cs="細明體"/>
      <w:sz w:val="24"/>
      <w:szCs w:val="24"/>
    </w:rPr>
  </w:style>
  <w:style w:type="character" w:customStyle="1" w:styleId="21">
    <w:name w:val=" 字元 字元2"/>
    <w:rPr>
      <w:kern w:val="1"/>
    </w:rPr>
  </w:style>
  <w:style w:type="character" w:styleId="a9">
    <w:name w:val="footnote reference"/>
    <w:rPr>
      <w:vertAlign w:val="superscript"/>
    </w:rPr>
  </w:style>
  <w:style w:type="character" w:styleId="aa">
    <w:name w:val="endnote reference"/>
    <w:rPr>
      <w:vertAlign w:val="superscript"/>
    </w:rPr>
  </w:style>
  <w:style w:type="character" w:customStyle="1" w:styleId="ab">
    <w:name w:val="尾註符號"/>
  </w:style>
  <w:style w:type="character" w:customStyle="1" w:styleId="ListLabel1">
    <w:name w:val="ListLabel 1"/>
    <w:rPr>
      <w:rFonts w:cs="Palatino Linotype"/>
    </w:rPr>
  </w:style>
  <w:style w:type="paragraph" w:styleId="ac">
    <w:name w:val="Title"/>
    <w:basedOn w:val="a"/>
    <w:next w:val="ad"/>
    <w:qFormat/>
    <w:pPr>
      <w:keepNext/>
      <w:spacing w:before="240" w:after="120"/>
    </w:pPr>
    <w:rPr>
      <w:rFonts w:ascii="Arial" w:eastAsia="新細明體" w:hAnsi="Arial" w:cs="Tahoma"/>
      <w:sz w:val="28"/>
      <w:szCs w:val="28"/>
    </w:rPr>
  </w:style>
  <w:style w:type="paragraph" w:styleId="ad">
    <w:name w:val="Body Text"/>
    <w:basedOn w:val="a"/>
    <w:link w:val="ae"/>
    <w:uiPriority w:val="99"/>
    <w:qFormat/>
    <w:pPr>
      <w:spacing w:after="120"/>
    </w:pPr>
    <w:rPr>
      <w:rFonts w:eastAsia="華康細明體"/>
    </w:rPr>
  </w:style>
  <w:style w:type="paragraph" w:styleId="af">
    <w:name w:val="List"/>
    <w:basedOn w:val="ad"/>
    <w:rPr>
      <w:rFonts w:cs="Tahoma"/>
    </w:rPr>
  </w:style>
  <w:style w:type="paragraph" w:customStyle="1" w:styleId="af0">
    <w:name w:val="標籤"/>
    <w:basedOn w:val="a"/>
    <w:pPr>
      <w:suppressLineNumbers/>
      <w:spacing w:before="120" w:after="120"/>
    </w:pPr>
    <w:rPr>
      <w:rFonts w:cs="Tahoma"/>
      <w:i/>
      <w:iCs/>
    </w:rPr>
  </w:style>
  <w:style w:type="paragraph" w:customStyle="1" w:styleId="af1">
    <w:name w:val="目錄"/>
    <w:basedOn w:val="a"/>
    <w:pPr>
      <w:suppressLineNumbers/>
    </w:pPr>
    <w:rPr>
      <w:rFonts w:cs="Tahoma"/>
    </w:rPr>
  </w:style>
  <w:style w:type="paragraph" w:styleId="af2">
    <w:name w:val="Plain Text"/>
    <w:basedOn w:val="a"/>
    <w:link w:val="af3"/>
    <w:uiPriority w:val="99"/>
    <w:pPr>
      <w:ind w:firstLine="0"/>
    </w:pPr>
    <w:rPr>
      <w:rFonts w:ascii="細明體" w:hAnsi="細明體"/>
      <w:lang w:val="x-none"/>
    </w:rPr>
  </w:style>
  <w:style w:type="paragraph" w:styleId="af4">
    <w:name w:val="Body Text Indent"/>
    <w:basedOn w:val="a"/>
    <w:pPr>
      <w:ind w:firstLine="504"/>
    </w:pPr>
  </w:style>
  <w:style w:type="paragraph" w:customStyle="1" w:styleId="af5">
    <w:name w:val="公式"/>
    <w:basedOn w:val="af2"/>
    <w:pPr>
      <w:snapToGrid w:val="0"/>
      <w:spacing w:before="100" w:line="208" w:lineRule="auto"/>
      <w:jc w:val="left"/>
    </w:pPr>
    <w:rPr>
      <w:rFonts w:ascii="新細明體" w:eastAsia="新細明體" w:hAnsi="新細明體"/>
      <w:spacing w:val="0"/>
      <w:szCs w:val="20"/>
    </w:rPr>
  </w:style>
  <w:style w:type="paragraph" w:customStyle="1" w:styleId="af6">
    <w:name w:val="(一)"/>
    <w:basedOn w:val="a"/>
    <w:pPr>
      <w:ind w:left="101" w:hanging="101"/>
    </w:pPr>
  </w:style>
  <w:style w:type="paragraph" w:customStyle="1" w:styleId="12">
    <w:name w:val="1."/>
    <w:basedOn w:val="af6"/>
    <w:pPr>
      <w:ind w:left="201"/>
    </w:pPr>
  </w:style>
  <w:style w:type="paragraph" w:customStyle="1" w:styleId="05">
    <w:name w:val="內文0.5"/>
    <w:basedOn w:val="a"/>
    <w:pPr>
      <w:spacing w:before="50"/>
    </w:pPr>
  </w:style>
  <w:style w:type="paragraph" w:customStyle="1" w:styleId="af7">
    <w:name w:val="一、"/>
    <w:basedOn w:val="a"/>
    <w:pPr>
      <w:keepNext/>
      <w:spacing w:before="276" w:after="184"/>
      <w:ind w:left="587" w:hanging="587"/>
    </w:pPr>
    <w:rPr>
      <w:rFonts w:eastAsia="華康楷書體W5"/>
      <w:sz w:val="28"/>
    </w:rPr>
  </w:style>
  <w:style w:type="paragraph" w:customStyle="1" w:styleId="13">
    <w:name w:val="(1)"/>
    <w:basedOn w:val="12"/>
    <w:pPr>
      <w:ind w:left="301"/>
    </w:pPr>
  </w:style>
  <w:style w:type="paragraph" w:customStyle="1" w:styleId="14">
    <w:name w:val="○1"/>
    <w:basedOn w:val="13"/>
    <w:pPr>
      <w:ind w:left="401"/>
    </w:pPr>
  </w:style>
  <w:style w:type="paragraph" w:customStyle="1" w:styleId="Af8">
    <w:name w:val="A."/>
    <w:basedOn w:val="14"/>
    <w:pPr>
      <w:ind w:left="501"/>
    </w:pPr>
  </w:style>
  <w:style w:type="paragraph" w:customStyle="1" w:styleId="af9">
    <w:name w:val="a."/>
    <w:basedOn w:val="Af8"/>
    <w:pPr>
      <w:ind w:left="601"/>
    </w:pPr>
  </w:style>
  <w:style w:type="paragraph" w:customStyle="1" w:styleId="a0">
    <w:name w:val="章名"/>
    <w:basedOn w:val="a"/>
    <w:pPr>
      <w:pageBreakBefore/>
      <w:spacing w:before="690" w:after="690"/>
      <w:ind w:firstLine="0"/>
      <w:jc w:val="center"/>
    </w:pPr>
    <w:rPr>
      <w:rFonts w:eastAsia="華康正顏楷體W5"/>
      <w:sz w:val="44"/>
    </w:rPr>
  </w:style>
  <w:style w:type="paragraph" w:customStyle="1" w:styleId="afa">
    <w:name w:val="節名"/>
    <w:basedOn w:val="a"/>
    <w:pPr>
      <w:keepNext/>
      <w:keepLines/>
      <w:pageBreakBefore/>
      <w:spacing w:before="920" w:after="690"/>
      <w:ind w:firstLine="0"/>
      <w:jc w:val="center"/>
    </w:pPr>
    <w:rPr>
      <w:rFonts w:eastAsia="華康中圓體"/>
      <w:sz w:val="32"/>
    </w:rPr>
  </w:style>
  <w:style w:type="paragraph" w:customStyle="1" w:styleId="00-">
    <w:name w:val="00-表標"/>
    <w:basedOn w:val="a"/>
    <w:pPr>
      <w:spacing w:before="100" w:after="50"/>
      <w:ind w:firstLine="0"/>
      <w:jc w:val="center"/>
    </w:pPr>
    <w:rPr>
      <w:rFonts w:ascii="Arial" w:eastAsia="華康細黑體" w:hAnsi="Arial"/>
      <w:sz w:val="26"/>
    </w:rPr>
  </w:style>
  <w:style w:type="paragraph" w:customStyle="1" w:styleId="00-0">
    <w:name w:val="00-表文"/>
    <w:basedOn w:val="af2"/>
    <w:pPr>
      <w:snapToGrid w:val="0"/>
      <w:spacing w:line="400" w:lineRule="atLeast"/>
    </w:pPr>
    <w:rPr>
      <w:rFonts w:ascii="Times New Roman" w:hAnsi="Times New Roman"/>
    </w:rPr>
  </w:style>
  <w:style w:type="paragraph" w:customStyle="1" w:styleId="afb">
    <w:name w:val="中標"/>
    <w:basedOn w:val="a"/>
    <w:pPr>
      <w:keepNext/>
      <w:spacing w:before="230" w:after="138"/>
      <w:ind w:firstLine="0"/>
    </w:pPr>
    <w:rPr>
      <w:rFonts w:eastAsia="華康龍門石碑"/>
      <w:sz w:val="30"/>
    </w:rPr>
  </w:style>
  <w:style w:type="paragraph" w:customStyle="1" w:styleId="11-">
    <w:name w:val="11-表文"/>
    <w:basedOn w:val="a"/>
    <w:pPr>
      <w:ind w:firstLine="0"/>
    </w:pPr>
    <w:rPr>
      <w:rFonts w:ascii="標楷體" w:hAnsi="標楷體"/>
      <w:sz w:val="22"/>
    </w:rPr>
  </w:style>
  <w:style w:type="paragraph" w:styleId="afc">
    <w:name w:val="footer"/>
    <w:basedOn w:val="a"/>
    <w:link w:val="afd"/>
    <w:uiPriority w:val="99"/>
    <w:pPr>
      <w:tabs>
        <w:tab w:val="center" w:pos="4153"/>
        <w:tab w:val="right" w:pos="8306"/>
      </w:tabs>
      <w:snapToGrid w:val="0"/>
      <w:ind w:firstLine="0"/>
      <w:jc w:val="left"/>
    </w:pPr>
    <w:rPr>
      <w:rFonts w:eastAsia="新細明體"/>
      <w:spacing w:val="0"/>
      <w:sz w:val="20"/>
      <w:szCs w:val="20"/>
      <w:lang w:val="x-none"/>
    </w:rPr>
  </w:style>
  <w:style w:type="paragraph" w:styleId="afe">
    <w:name w:val="header"/>
    <w:basedOn w:val="a"/>
    <w:link w:val="aff"/>
    <w:uiPriority w:val="99"/>
    <w:pPr>
      <w:tabs>
        <w:tab w:val="center" w:pos="4153"/>
        <w:tab w:val="right" w:pos="8306"/>
      </w:tabs>
      <w:snapToGrid w:val="0"/>
      <w:ind w:firstLine="0"/>
      <w:jc w:val="left"/>
    </w:pPr>
    <w:rPr>
      <w:spacing w:val="0"/>
      <w:sz w:val="21"/>
      <w:szCs w:val="20"/>
      <w:lang w:val="x-none"/>
    </w:rPr>
  </w:style>
  <w:style w:type="paragraph" w:styleId="aff0">
    <w:name w:val="annotation text"/>
    <w:basedOn w:val="a"/>
    <w:link w:val="aff1"/>
    <w:pPr>
      <w:jc w:val="left"/>
    </w:pPr>
    <w:rPr>
      <w:lang w:val="x-none"/>
    </w:rPr>
  </w:style>
  <w:style w:type="paragraph" w:styleId="aff2">
    <w:name w:val="annotation subject"/>
    <w:basedOn w:val="aff0"/>
    <w:next w:val="aff0"/>
    <w:rPr>
      <w:b/>
      <w:bCs/>
    </w:rPr>
  </w:style>
  <w:style w:type="paragraph" w:styleId="aff3">
    <w:name w:val="Balloon Text"/>
    <w:basedOn w:val="a"/>
    <w:rPr>
      <w:rFonts w:ascii="Arial" w:eastAsia="新細明體" w:hAnsi="Arial"/>
      <w:sz w:val="18"/>
      <w:szCs w:val="18"/>
    </w:rPr>
  </w:style>
  <w:style w:type="paragraph" w:customStyle="1" w:styleId="HTMLPreformatted">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細明體" w:eastAsia="細明體" w:hAnsi="細明體"/>
      <w:spacing w:val="0"/>
      <w:lang w:val="x-none"/>
    </w:rPr>
  </w:style>
  <w:style w:type="paragraph" w:customStyle="1" w:styleId="-1">
    <w:name w:val="內文-1"/>
    <w:basedOn w:val="a"/>
    <w:pPr>
      <w:spacing w:before="180" w:after="180"/>
      <w:ind w:firstLine="0"/>
    </w:pPr>
    <w:rPr>
      <w:rFonts w:ascii="標楷體" w:hAnsi="標楷體" w:cs="Arial"/>
      <w:spacing w:val="0"/>
      <w:sz w:val="27"/>
      <w:szCs w:val="26"/>
    </w:rPr>
  </w:style>
  <w:style w:type="paragraph" w:customStyle="1" w:styleId="aff4">
    <w:name w:val="令.條"/>
    <w:basedOn w:val="a"/>
    <w:pPr>
      <w:spacing w:line="440" w:lineRule="exact"/>
      <w:ind w:left="500" w:hanging="500"/>
      <w:textAlignment w:val="baseline"/>
    </w:pPr>
    <w:rPr>
      <w:spacing w:val="0"/>
      <w:sz w:val="28"/>
      <w:szCs w:val="20"/>
    </w:rPr>
  </w:style>
  <w:style w:type="paragraph" w:styleId="aff5">
    <w:name w:val="footnote text"/>
    <w:basedOn w:val="a"/>
    <w:pPr>
      <w:snapToGrid w:val="0"/>
      <w:jc w:val="left"/>
    </w:pPr>
    <w:rPr>
      <w:sz w:val="20"/>
      <w:szCs w:val="20"/>
    </w:rPr>
  </w:style>
  <w:style w:type="paragraph" w:customStyle="1" w:styleId="aff6">
    <w:name w:val="訊框內容"/>
    <w:basedOn w:val="ad"/>
  </w:style>
  <w:style w:type="paragraph" w:customStyle="1" w:styleId="aff7">
    <w:name w:val="表格內容"/>
    <w:basedOn w:val="a"/>
    <w:pPr>
      <w:suppressLineNumbers/>
    </w:pPr>
  </w:style>
  <w:style w:type="paragraph" w:customStyle="1" w:styleId="aff8">
    <w:name w:val="表格標題"/>
    <w:basedOn w:val="aff7"/>
    <w:pPr>
      <w:jc w:val="center"/>
    </w:pPr>
    <w:rPr>
      <w:b/>
      <w:bCs/>
    </w:rPr>
  </w:style>
  <w:style w:type="paragraph" w:styleId="aff9">
    <w:name w:val="Document Map"/>
    <w:basedOn w:val="a"/>
    <w:semiHidden/>
    <w:rsid w:val="00A94EB7"/>
    <w:pPr>
      <w:shd w:val="clear" w:color="auto" w:fill="000080"/>
    </w:pPr>
    <w:rPr>
      <w:rFonts w:ascii="Arial" w:eastAsia="新細明體" w:hAnsi="Arial"/>
    </w:rPr>
  </w:style>
  <w:style w:type="character" w:customStyle="1" w:styleId="ae">
    <w:name w:val="本文 字元"/>
    <w:link w:val="ad"/>
    <w:uiPriority w:val="99"/>
    <w:locked/>
    <w:rsid w:val="00DD2441"/>
    <w:rPr>
      <w:rFonts w:eastAsia="華康細明體"/>
      <w:spacing w:val="6"/>
      <w:kern w:val="1"/>
      <w:sz w:val="24"/>
      <w:szCs w:val="24"/>
      <w:lang w:val="en-US" w:eastAsia="ar-SA" w:bidi="ar-SA"/>
    </w:rPr>
  </w:style>
  <w:style w:type="character" w:customStyle="1" w:styleId="afd">
    <w:name w:val="頁尾 字元"/>
    <w:link w:val="afc"/>
    <w:uiPriority w:val="99"/>
    <w:rsid w:val="00D24876"/>
    <w:rPr>
      <w:kern w:val="1"/>
      <w:lang w:val="x-none" w:eastAsia="ar-SA"/>
    </w:rPr>
  </w:style>
  <w:style w:type="character" w:customStyle="1" w:styleId="aff">
    <w:name w:val="頁首 字元"/>
    <w:link w:val="afe"/>
    <w:uiPriority w:val="99"/>
    <w:rsid w:val="00EB43FE"/>
    <w:rPr>
      <w:rFonts w:eastAsia="標楷體"/>
      <w:kern w:val="1"/>
      <w:sz w:val="21"/>
      <w:lang w:eastAsia="ar-SA"/>
    </w:rPr>
  </w:style>
  <w:style w:type="character" w:customStyle="1" w:styleId="10">
    <w:name w:val="標題 1 字元"/>
    <w:link w:val="1"/>
    <w:uiPriority w:val="9"/>
    <w:rsid w:val="003509E1"/>
    <w:rPr>
      <w:rFonts w:ascii="Cambria" w:eastAsia="標楷體" w:hAnsi="Cambria"/>
      <w:spacing w:val="6"/>
      <w:kern w:val="1"/>
      <w:sz w:val="44"/>
      <w:szCs w:val="24"/>
      <w:lang w:eastAsia="ar-SA"/>
    </w:rPr>
  </w:style>
  <w:style w:type="paragraph" w:styleId="affa">
    <w:name w:val="Subtitle"/>
    <w:basedOn w:val="afa"/>
    <w:next w:val="a"/>
    <w:link w:val="affb"/>
    <w:uiPriority w:val="11"/>
    <w:qFormat/>
    <w:rsid w:val="00D34E30"/>
    <w:pPr>
      <w:pageBreakBefore w:val="0"/>
      <w:spacing w:before="480" w:after="360"/>
      <w:outlineLvl w:val="1"/>
    </w:pPr>
    <w:rPr>
      <w:rFonts w:ascii="Cambria" w:eastAsia="標楷體" w:hAnsi="Cambria"/>
      <w:lang w:val="x-none"/>
    </w:rPr>
  </w:style>
  <w:style w:type="character" w:customStyle="1" w:styleId="affb">
    <w:name w:val="副標題 字元"/>
    <w:link w:val="affa"/>
    <w:uiPriority w:val="11"/>
    <w:rsid w:val="00D34E30"/>
    <w:rPr>
      <w:rFonts w:ascii="Cambria" w:eastAsia="標楷體" w:hAnsi="Cambria"/>
      <w:spacing w:val="6"/>
      <w:kern w:val="1"/>
      <w:sz w:val="32"/>
      <w:szCs w:val="24"/>
      <w:lang w:eastAsia="ar-SA"/>
    </w:rPr>
  </w:style>
  <w:style w:type="paragraph" w:styleId="affc">
    <w:name w:val="TOC Heading"/>
    <w:basedOn w:val="1"/>
    <w:next w:val="a"/>
    <w:uiPriority w:val="39"/>
    <w:qFormat/>
    <w:rsid w:val="0033561A"/>
    <w:pPr>
      <w:keepNext/>
      <w:keepLines/>
      <w:pageBreakBefore w:val="0"/>
      <w:widowControl/>
      <w:suppressAutoHyphens w:val="0"/>
      <w:spacing w:before="480" w:after="0" w:line="276" w:lineRule="auto"/>
      <w:jc w:val="left"/>
      <w:outlineLvl w:val="9"/>
    </w:pPr>
    <w:rPr>
      <w:rFonts w:eastAsia="新細明體"/>
      <w:b/>
      <w:bCs/>
      <w:color w:val="365F91"/>
      <w:spacing w:val="0"/>
      <w:kern w:val="0"/>
      <w:sz w:val="28"/>
      <w:szCs w:val="28"/>
      <w:lang w:eastAsia="zh-TW"/>
    </w:rPr>
  </w:style>
  <w:style w:type="paragraph" w:styleId="15">
    <w:name w:val="toc 1"/>
    <w:basedOn w:val="a"/>
    <w:next w:val="a"/>
    <w:autoRedefine/>
    <w:uiPriority w:val="39"/>
    <w:unhideWhenUsed/>
    <w:rsid w:val="0010796E"/>
    <w:pPr>
      <w:tabs>
        <w:tab w:val="right" w:pos="9753"/>
      </w:tabs>
      <w:spacing w:before="120" w:after="120"/>
      <w:jc w:val="left"/>
    </w:pPr>
    <w:rPr>
      <w:rFonts w:ascii="Calibri" w:hAnsi="Calibri" w:cs="Calibri"/>
      <w:b/>
      <w:bCs/>
      <w:caps/>
      <w:sz w:val="20"/>
      <w:szCs w:val="20"/>
    </w:rPr>
  </w:style>
  <w:style w:type="character" w:styleId="affd">
    <w:name w:val="Hyperlink"/>
    <w:uiPriority w:val="99"/>
    <w:unhideWhenUsed/>
    <w:rsid w:val="0033561A"/>
    <w:rPr>
      <w:color w:val="0000FF"/>
      <w:u w:val="single"/>
    </w:rPr>
  </w:style>
  <w:style w:type="paragraph" w:styleId="22">
    <w:name w:val="toc 2"/>
    <w:basedOn w:val="a"/>
    <w:next w:val="a"/>
    <w:autoRedefine/>
    <w:uiPriority w:val="39"/>
    <w:unhideWhenUsed/>
    <w:rsid w:val="0010796E"/>
    <w:pPr>
      <w:tabs>
        <w:tab w:val="right" w:pos="9753"/>
      </w:tabs>
      <w:ind w:left="240"/>
      <w:jc w:val="left"/>
    </w:pPr>
    <w:rPr>
      <w:rFonts w:ascii="Calibri" w:hAnsi="Calibri" w:cs="Calibri"/>
      <w:smallCaps/>
      <w:sz w:val="20"/>
      <w:szCs w:val="20"/>
    </w:rPr>
  </w:style>
  <w:style w:type="paragraph" w:styleId="30">
    <w:name w:val="toc 3"/>
    <w:basedOn w:val="a"/>
    <w:next w:val="a"/>
    <w:autoRedefine/>
    <w:uiPriority w:val="39"/>
    <w:unhideWhenUsed/>
    <w:rsid w:val="0033561A"/>
    <w:pPr>
      <w:ind w:left="480"/>
      <w:jc w:val="left"/>
    </w:pPr>
    <w:rPr>
      <w:rFonts w:ascii="Calibri" w:hAnsi="Calibri" w:cs="Calibri"/>
      <w:i/>
      <w:iCs/>
      <w:sz w:val="20"/>
      <w:szCs w:val="20"/>
    </w:rPr>
  </w:style>
  <w:style w:type="paragraph" w:styleId="4">
    <w:name w:val="toc 4"/>
    <w:basedOn w:val="a"/>
    <w:next w:val="a"/>
    <w:autoRedefine/>
    <w:uiPriority w:val="39"/>
    <w:unhideWhenUsed/>
    <w:rsid w:val="0033561A"/>
    <w:pPr>
      <w:ind w:left="720"/>
      <w:jc w:val="left"/>
    </w:pPr>
    <w:rPr>
      <w:rFonts w:ascii="Calibri" w:hAnsi="Calibri" w:cs="Calibri"/>
      <w:sz w:val="18"/>
      <w:szCs w:val="18"/>
    </w:rPr>
  </w:style>
  <w:style w:type="paragraph" w:styleId="50">
    <w:name w:val="toc 5"/>
    <w:basedOn w:val="a"/>
    <w:next w:val="a"/>
    <w:autoRedefine/>
    <w:uiPriority w:val="39"/>
    <w:unhideWhenUsed/>
    <w:rsid w:val="0033561A"/>
    <w:pPr>
      <w:ind w:left="960"/>
      <w:jc w:val="left"/>
    </w:pPr>
    <w:rPr>
      <w:rFonts w:ascii="Calibri" w:hAnsi="Calibri" w:cs="Calibri"/>
      <w:sz w:val="18"/>
      <w:szCs w:val="18"/>
    </w:rPr>
  </w:style>
  <w:style w:type="paragraph" w:styleId="61">
    <w:name w:val="toc 6"/>
    <w:basedOn w:val="a"/>
    <w:next w:val="a"/>
    <w:autoRedefine/>
    <w:uiPriority w:val="39"/>
    <w:unhideWhenUsed/>
    <w:rsid w:val="0033561A"/>
    <w:pPr>
      <w:ind w:left="1200"/>
      <w:jc w:val="left"/>
    </w:pPr>
    <w:rPr>
      <w:rFonts w:ascii="Calibri" w:hAnsi="Calibri" w:cs="Calibri"/>
      <w:sz w:val="18"/>
      <w:szCs w:val="18"/>
    </w:rPr>
  </w:style>
  <w:style w:type="paragraph" w:styleId="7">
    <w:name w:val="toc 7"/>
    <w:basedOn w:val="a"/>
    <w:next w:val="a"/>
    <w:autoRedefine/>
    <w:uiPriority w:val="39"/>
    <w:unhideWhenUsed/>
    <w:rsid w:val="0033561A"/>
    <w:pPr>
      <w:ind w:left="1440"/>
      <w:jc w:val="left"/>
    </w:pPr>
    <w:rPr>
      <w:rFonts w:ascii="Calibri" w:hAnsi="Calibri" w:cs="Calibri"/>
      <w:sz w:val="18"/>
      <w:szCs w:val="18"/>
    </w:rPr>
  </w:style>
  <w:style w:type="paragraph" w:styleId="8">
    <w:name w:val="toc 8"/>
    <w:basedOn w:val="a"/>
    <w:next w:val="a"/>
    <w:autoRedefine/>
    <w:uiPriority w:val="39"/>
    <w:unhideWhenUsed/>
    <w:rsid w:val="0033561A"/>
    <w:pPr>
      <w:ind w:left="1680"/>
      <w:jc w:val="left"/>
    </w:pPr>
    <w:rPr>
      <w:rFonts w:ascii="Calibri" w:hAnsi="Calibri" w:cs="Calibri"/>
      <w:sz w:val="18"/>
      <w:szCs w:val="18"/>
    </w:rPr>
  </w:style>
  <w:style w:type="paragraph" w:styleId="9">
    <w:name w:val="toc 9"/>
    <w:basedOn w:val="a"/>
    <w:next w:val="a"/>
    <w:autoRedefine/>
    <w:uiPriority w:val="39"/>
    <w:unhideWhenUsed/>
    <w:rsid w:val="0033561A"/>
    <w:pPr>
      <w:ind w:left="1920"/>
      <w:jc w:val="left"/>
    </w:pPr>
    <w:rPr>
      <w:rFonts w:ascii="Calibri" w:hAnsi="Calibri" w:cs="Calibri"/>
      <w:sz w:val="18"/>
      <w:szCs w:val="18"/>
    </w:rPr>
  </w:style>
  <w:style w:type="paragraph" w:customStyle="1" w:styleId="affe">
    <w:name w:val="附錄"/>
    <w:basedOn w:val="a"/>
    <w:link w:val="afff"/>
    <w:qFormat/>
    <w:rsid w:val="00CE29E9"/>
    <w:pPr>
      <w:widowControl/>
      <w:spacing w:after="240"/>
      <w:ind w:firstLine="0"/>
    </w:pPr>
    <w:rPr>
      <w:b/>
      <w:sz w:val="32"/>
      <w:lang w:val="x-none"/>
    </w:rPr>
  </w:style>
  <w:style w:type="paragraph" w:customStyle="1" w:styleId="Default">
    <w:name w:val="Default"/>
    <w:rsid w:val="00625809"/>
    <w:pPr>
      <w:widowControl w:val="0"/>
      <w:autoSpaceDE w:val="0"/>
      <w:autoSpaceDN w:val="0"/>
      <w:adjustRightInd w:val="0"/>
    </w:pPr>
    <w:rPr>
      <w:rFonts w:ascii="標楷體" w:eastAsia="標楷體" w:hAnsi="Calibri" w:cs="標楷體"/>
      <w:color w:val="000000"/>
      <w:sz w:val="24"/>
      <w:szCs w:val="24"/>
    </w:rPr>
  </w:style>
  <w:style w:type="character" w:customStyle="1" w:styleId="afff">
    <w:name w:val="附錄 字元"/>
    <w:link w:val="affe"/>
    <w:rsid w:val="00CE29E9"/>
    <w:rPr>
      <w:rFonts w:eastAsia="標楷體"/>
      <w:b/>
      <w:spacing w:val="6"/>
      <w:kern w:val="1"/>
      <w:sz w:val="32"/>
      <w:szCs w:val="24"/>
      <w:lang w:eastAsia="ar-SA"/>
    </w:rPr>
  </w:style>
  <w:style w:type="character" w:customStyle="1" w:styleId="20">
    <w:name w:val="標題 2 字元"/>
    <w:link w:val="2"/>
    <w:uiPriority w:val="9"/>
    <w:semiHidden/>
    <w:rsid w:val="007F2E6D"/>
    <w:rPr>
      <w:rFonts w:ascii="Cambria" w:eastAsia="新細明體" w:hAnsi="Cambria" w:cs="Times New Roman"/>
      <w:b/>
      <w:bCs/>
      <w:i/>
      <w:iCs/>
      <w:spacing w:val="6"/>
      <w:kern w:val="1"/>
      <w:sz w:val="28"/>
      <w:szCs w:val="28"/>
      <w:lang w:eastAsia="ar-SA"/>
    </w:rPr>
  </w:style>
  <w:style w:type="paragraph" w:styleId="afff0">
    <w:name w:val="Note Heading"/>
    <w:basedOn w:val="a"/>
    <w:next w:val="a"/>
    <w:rsid w:val="00E332FF"/>
    <w:pPr>
      <w:jc w:val="center"/>
    </w:pPr>
    <w:rPr>
      <w:rFonts w:ascii="Arial" w:eastAsia="華康中黑體" w:hAnsi="Arial" w:cs="Calibri"/>
      <w:b/>
      <w:bCs/>
      <w:caps/>
      <w:sz w:val="44"/>
      <w:szCs w:val="20"/>
    </w:rPr>
  </w:style>
  <w:style w:type="paragraph" w:styleId="afff1">
    <w:name w:val="Closing"/>
    <w:basedOn w:val="a"/>
    <w:rsid w:val="00E332FF"/>
    <w:pPr>
      <w:ind w:leftChars="1800" w:left="100"/>
    </w:pPr>
    <w:rPr>
      <w:rFonts w:ascii="Arial" w:eastAsia="華康中黑體" w:hAnsi="Arial" w:cs="Calibri"/>
      <w:b/>
      <w:bCs/>
      <w:caps/>
      <w:sz w:val="44"/>
      <w:szCs w:val="20"/>
    </w:rPr>
  </w:style>
  <w:style w:type="character" w:customStyle="1" w:styleId="aff1">
    <w:name w:val="註解文字 字元"/>
    <w:link w:val="aff0"/>
    <w:locked/>
    <w:rsid w:val="002D6588"/>
    <w:rPr>
      <w:rFonts w:eastAsia="標楷體"/>
      <w:spacing w:val="6"/>
      <w:kern w:val="1"/>
      <w:sz w:val="24"/>
      <w:szCs w:val="24"/>
      <w:lang w:eastAsia="ar-SA"/>
    </w:rPr>
  </w:style>
  <w:style w:type="character" w:customStyle="1" w:styleId="af3">
    <w:name w:val="純文字 字元"/>
    <w:link w:val="af2"/>
    <w:uiPriority w:val="99"/>
    <w:rsid w:val="00834080"/>
    <w:rPr>
      <w:rFonts w:ascii="細明體" w:eastAsia="標楷體" w:hAnsi="細明體" w:cs="Courier New"/>
      <w:spacing w:val="6"/>
      <w:kern w:val="1"/>
      <w:sz w:val="24"/>
      <w:szCs w:val="24"/>
      <w:lang w:eastAsia="ar-SA"/>
    </w:rPr>
  </w:style>
  <w:style w:type="paragraph" w:styleId="afff2">
    <w:name w:val="No Spacing"/>
    <w:link w:val="afff3"/>
    <w:uiPriority w:val="1"/>
    <w:qFormat/>
    <w:rsid w:val="00DB2C74"/>
    <w:rPr>
      <w:rFonts w:ascii="Calibri" w:hAnsi="Calibri"/>
      <w:sz w:val="22"/>
      <w:szCs w:val="22"/>
    </w:rPr>
  </w:style>
  <w:style w:type="character" w:customStyle="1" w:styleId="afff3">
    <w:name w:val="無間距 字元"/>
    <w:link w:val="afff2"/>
    <w:uiPriority w:val="1"/>
    <w:rsid w:val="00DB2C74"/>
    <w:rPr>
      <w:rFonts w:ascii="Calibri" w:hAnsi="Calibri"/>
      <w:sz w:val="22"/>
      <w:szCs w:val="22"/>
      <w:lang w:bidi="ar-SA"/>
    </w:rPr>
  </w:style>
  <w:style w:type="paragraph" w:styleId="afff4">
    <w:name w:val="List Paragraph"/>
    <w:basedOn w:val="a"/>
    <w:uiPriority w:val="1"/>
    <w:qFormat/>
    <w:rsid w:val="001C19F5"/>
    <w:pPr>
      <w:suppressAutoHyphens w:val="0"/>
      <w:autoSpaceDE w:val="0"/>
      <w:autoSpaceDN w:val="0"/>
      <w:ind w:left="497" w:hanging="381"/>
      <w:jc w:val="left"/>
    </w:pPr>
    <w:rPr>
      <w:rFonts w:ascii="細明體" w:eastAsia="細明體" w:hAnsi="細明體" w:cs="細明體"/>
      <w:spacing w:val="0"/>
      <w:kern w:val="0"/>
      <w:sz w:val="22"/>
      <w:szCs w:val="22"/>
      <w:lang w:val="zh-TW" w:eastAsia="zh-TW" w:bidi="zh-TW"/>
    </w:rPr>
  </w:style>
  <w:style w:type="paragraph" w:styleId="Web">
    <w:name w:val="Normal (Web)"/>
    <w:basedOn w:val="a"/>
    <w:uiPriority w:val="99"/>
    <w:unhideWhenUsed/>
    <w:rsid w:val="00C01894"/>
    <w:pPr>
      <w:widowControl/>
      <w:suppressAutoHyphens w:val="0"/>
      <w:spacing w:before="100" w:beforeAutospacing="1" w:after="100" w:afterAutospacing="1"/>
      <w:ind w:firstLine="0"/>
      <w:jc w:val="left"/>
    </w:pPr>
    <w:rPr>
      <w:rFonts w:ascii="新細明體" w:eastAsia="新細明體" w:hAnsi="新細明體" w:cs="新細明體"/>
      <w:spacing w:val="0"/>
      <w:kern w:val="0"/>
      <w:lang w:eastAsia="zh-TW"/>
    </w:rPr>
  </w:style>
  <w:style w:type="character" w:customStyle="1" w:styleId="60">
    <w:name w:val="標題 6 字元"/>
    <w:link w:val="6"/>
    <w:semiHidden/>
    <w:rsid w:val="00175394"/>
    <w:rPr>
      <w:rFonts w:ascii="Calibri Light" w:eastAsia="新細明體" w:hAnsi="Calibri Light" w:cs="Times New Roman"/>
      <w:spacing w:val="6"/>
      <w:kern w:val="1"/>
      <w:sz w:val="36"/>
      <w:szCs w:val="36"/>
      <w:lang w:eastAsia="ar-SA"/>
    </w:rPr>
  </w:style>
  <w:style w:type="table" w:styleId="afff5">
    <w:name w:val="Table Grid"/>
    <w:basedOn w:val="a2"/>
    <w:uiPriority w:val="39"/>
    <w:rsid w:val="00EF1114"/>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清單段落1"/>
    <w:basedOn w:val="a"/>
    <w:rsid w:val="00CF6100"/>
    <w:pPr>
      <w:suppressAutoHyphens w:val="0"/>
      <w:ind w:leftChars="200" w:left="480" w:firstLine="0"/>
      <w:jc w:val="left"/>
    </w:pPr>
    <w:rPr>
      <w:rFonts w:ascii="Calibri" w:eastAsia="新細明體" w:hAnsi="Calibri"/>
      <w:spacing w:val="0"/>
      <w:kern w:val="2"/>
      <w:szCs w:val="22"/>
      <w:lang w:eastAsia="zh-TW"/>
    </w:rPr>
  </w:style>
  <w:style w:type="paragraph" w:styleId="31">
    <w:name w:val="Body Text Indent 3"/>
    <w:basedOn w:val="a"/>
    <w:link w:val="32"/>
    <w:rsid w:val="009B33E2"/>
    <w:pPr>
      <w:spacing w:after="120"/>
      <w:ind w:leftChars="200" w:left="480"/>
    </w:pPr>
    <w:rPr>
      <w:sz w:val="16"/>
      <w:szCs w:val="16"/>
    </w:rPr>
  </w:style>
  <w:style w:type="character" w:customStyle="1" w:styleId="32">
    <w:name w:val="本文縮排 3 字元"/>
    <w:link w:val="31"/>
    <w:rsid w:val="009B33E2"/>
    <w:rPr>
      <w:rFonts w:eastAsia="標楷體"/>
      <w:spacing w:val="6"/>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8524">
      <w:bodyDiv w:val="1"/>
      <w:marLeft w:val="0"/>
      <w:marRight w:val="0"/>
      <w:marTop w:val="0"/>
      <w:marBottom w:val="0"/>
      <w:divBdr>
        <w:top w:val="none" w:sz="0" w:space="0" w:color="auto"/>
        <w:left w:val="none" w:sz="0" w:space="0" w:color="auto"/>
        <w:bottom w:val="none" w:sz="0" w:space="0" w:color="auto"/>
        <w:right w:val="none" w:sz="0" w:space="0" w:color="auto"/>
      </w:divBdr>
    </w:div>
    <w:div w:id="792291844">
      <w:bodyDiv w:val="1"/>
      <w:marLeft w:val="0"/>
      <w:marRight w:val="0"/>
      <w:marTop w:val="0"/>
      <w:marBottom w:val="0"/>
      <w:divBdr>
        <w:top w:val="none" w:sz="0" w:space="0" w:color="auto"/>
        <w:left w:val="none" w:sz="0" w:space="0" w:color="auto"/>
        <w:bottom w:val="none" w:sz="0" w:space="0" w:color="auto"/>
        <w:right w:val="none" w:sz="0" w:space="0" w:color="auto"/>
      </w:divBdr>
    </w:div>
    <w:div w:id="924262116">
      <w:bodyDiv w:val="1"/>
      <w:marLeft w:val="0"/>
      <w:marRight w:val="0"/>
      <w:marTop w:val="0"/>
      <w:marBottom w:val="0"/>
      <w:divBdr>
        <w:top w:val="none" w:sz="0" w:space="0" w:color="auto"/>
        <w:left w:val="none" w:sz="0" w:space="0" w:color="auto"/>
        <w:bottom w:val="none" w:sz="0" w:space="0" w:color="auto"/>
        <w:right w:val="none" w:sz="0" w:space="0" w:color="auto"/>
      </w:divBdr>
    </w:div>
    <w:div w:id="991980325">
      <w:bodyDiv w:val="1"/>
      <w:marLeft w:val="0"/>
      <w:marRight w:val="0"/>
      <w:marTop w:val="0"/>
      <w:marBottom w:val="0"/>
      <w:divBdr>
        <w:top w:val="none" w:sz="0" w:space="0" w:color="auto"/>
        <w:left w:val="none" w:sz="0" w:space="0" w:color="auto"/>
        <w:bottom w:val="none" w:sz="0" w:space="0" w:color="auto"/>
        <w:right w:val="none" w:sz="0" w:space="0" w:color="auto"/>
      </w:divBdr>
    </w:div>
    <w:div w:id="15762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2B8C-685C-4F45-8213-A1EB76DA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不動產成交案件實際資訊申報登錄作業手冊</dc:title>
  <dc:creator>何圳達</dc:creator>
  <cp:lastModifiedBy>d3</cp:lastModifiedBy>
  <cp:revision>2</cp:revision>
  <cp:lastPrinted>2020-06-10T09:24:00Z</cp:lastPrinted>
  <dcterms:created xsi:type="dcterms:W3CDTF">2021-06-18T03:18:00Z</dcterms:created>
  <dcterms:modified xsi:type="dcterms:W3CDTF">2021-06-18T03:18:00Z</dcterms:modified>
</cp:coreProperties>
</file>